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1A82F5" w14:textId="0B53A740" w:rsidR="00B66E62" w:rsidRPr="00796F21" w:rsidRDefault="003D1648" w:rsidP="00B66E62">
      <w:pPr>
        <w:autoSpaceDE w:val="0"/>
        <w:rPr>
          <w:rFonts w:ascii="Arial" w:hAnsi="Arial" w:cs="Arial"/>
          <w:b/>
          <w:bCs/>
          <w:color w:val="000000"/>
          <w:sz w:val="40"/>
          <w:szCs w:val="40"/>
        </w:rPr>
      </w:pPr>
      <w:r>
        <w:rPr>
          <w:rFonts w:ascii="Arial" w:hAnsi="Arial" w:cs="Arial"/>
          <w:b/>
          <w:noProof/>
          <w:sz w:val="40"/>
          <w:szCs w:val="40"/>
        </w:rPr>
        <w:t xml:space="preserve">06 &amp; </w:t>
      </w:r>
      <w:r w:rsidR="00FD2CEA">
        <w:rPr>
          <w:rFonts w:ascii="Arial" w:hAnsi="Arial" w:cs="Arial"/>
          <w:b/>
          <w:noProof/>
          <w:sz w:val="40"/>
          <w:szCs w:val="40"/>
        </w:rPr>
        <w:t>07 PRIVACY</w:t>
      </w:r>
      <w:r w:rsidR="00796F21">
        <w:rPr>
          <w:rFonts w:ascii="Arial" w:hAnsi="Arial" w:cs="Arial"/>
          <w:b/>
          <w:noProof/>
          <w:sz w:val="40"/>
          <w:szCs w:val="40"/>
        </w:rPr>
        <w:t xml:space="preserve"> </w:t>
      </w:r>
      <w:r w:rsidR="00796F21" w:rsidRPr="00796F21">
        <w:rPr>
          <w:rFonts w:ascii="Arial" w:hAnsi="Arial" w:cs="Arial"/>
          <w:b/>
          <w:noProof/>
          <w:sz w:val="40"/>
          <w:szCs w:val="40"/>
        </w:rPr>
        <w:t>POLICY</w:t>
      </w:r>
      <w:r w:rsidR="00833FE9">
        <w:rPr>
          <w:rFonts w:ascii="Arial" w:hAnsi="Arial" w:cs="Arial"/>
          <w:b/>
          <w:noProof/>
          <w:sz w:val="40"/>
          <w:szCs w:val="40"/>
        </w:rPr>
        <w:t xml:space="preserve"> 2018</w:t>
      </w:r>
    </w:p>
    <w:p w14:paraId="7EAC9A9F" w14:textId="74C915B7" w:rsidR="00FA0540" w:rsidRDefault="00FA0540" w:rsidP="00FA0540">
      <w:pPr>
        <w:suppressAutoHyphens w:val="0"/>
        <w:autoSpaceDE w:val="0"/>
        <w:autoSpaceDN w:val="0"/>
        <w:adjustRightInd w:val="0"/>
        <w:rPr>
          <w:rFonts w:ascii="ArialMT" w:hAnsi="ArialMT" w:cs="ArialMT"/>
          <w:color w:val="000000"/>
          <w:sz w:val="18"/>
          <w:szCs w:val="18"/>
          <w:lang w:eastAsia="en-GB"/>
        </w:rPr>
      </w:pPr>
    </w:p>
    <w:p w14:paraId="464E38B6" w14:textId="3D720246" w:rsidR="001B5DC0" w:rsidRPr="001B5DC0" w:rsidRDefault="001B5DC0" w:rsidP="001B5DC0">
      <w:pPr>
        <w:shd w:val="clear" w:color="auto" w:fill="FFFFFF"/>
        <w:spacing w:after="150"/>
        <w:rPr>
          <w:rFonts w:ascii="Arial" w:hAnsi="Arial" w:cs="Arial"/>
          <w:sz w:val="22"/>
          <w:lang w:eastAsia="en-GB"/>
        </w:rPr>
      </w:pPr>
      <w:r w:rsidRPr="001B5DC0">
        <w:rPr>
          <w:rFonts w:ascii="Arial" w:hAnsi="Arial" w:cs="Arial"/>
          <w:sz w:val="22"/>
          <w:lang w:eastAsia="en-GB"/>
        </w:rPr>
        <w:t xml:space="preserve">Resource Productions believes we have a fundamental duty to keep your data </w:t>
      </w:r>
      <w:proofErr w:type="gramStart"/>
      <w:r w:rsidRPr="001B5DC0">
        <w:rPr>
          <w:rFonts w:ascii="Arial" w:hAnsi="Arial" w:cs="Arial"/>
          <w:sz w:val="22"/>
          <w:lang w:eastAsia="en-GB"/>
        </w:rPr>
        <w:t>secure</w:t>
      </w:r>
      <w:proofErr w:type="gramEnd"/>
      <w:r w:rsidRPr="001B5DC0">
        <w:rPr>
          <w:rFonts w:ascii="Arial" w:hAnsi="Arial" w:cs="Arial"/>
          <w:sz w:val="22"/>
          <w:lang w:eastAsia="en-GB"/>
        </w:rPr>
        <w:t xml:space="preserve"> so you can have confidence when learning about our </w:t>
      </w:r>
      <w:r>
        <w:rPr>
          <w:rFonts w:ascii="Arial" w:hAnsi="Arial" w:cs="Arial"/>
          <w:sz w:val="22"/>
          <w:lang w:eastAsia="en-GB"/>
        </w:rPr>
        <w:t xml:space="preserve">production and training that we provide </w:t>
      </w:r>
      <w:r w:rsidRPr="001B5DC0">
        <w:rPr>
          <w:rFonts w:ascii="Arial" w:hAnsi="Arial" w:cs="Arial"/>
          <w:sz w:val="22"/>
          <w:lang w:eastAsia="en-GB"/>
        </w:rPr>
        <w:t>We have developed this policy to help you understand what we do with your data.</w:t>
      </w:r>
    </w:p>
    <w:p w14:paraId="41E27569" w14:textId="77777777" w:rsidR="001B5DC0" w:rsidRPr="001B5DC0" w:rsidRDefault="001B5DC0" w:rsidP="001B5DC0">
      <w:pPr>
        <w:shd w:val="clear" w:color="auto" w:fill="FFFFFF"/>
        <w:spacing w:after="150"/>
        <w:rPr>
          <w:rFonts w:ascii="Arial" w:hAnsi="Arial" w:cs="Arial"/>
          <w:sz w:val="22"/>
          <w:lang w:eastAsia="en-GB"/>
        </w:rPr>
      </w:pPr>
      <w:r w:rsidRPr="001B5DC0">
        <w:rPr>
          <w:rFonts w:ascii="Arial" w:hAnsi="Arial" w:cs="Arial"/>
          <w:sz w:val="22"/>
          <w:lang w:eastAsia="en-GB"/>
        </w:rPr>
        <w:t>This policy applies to:</w:t>
      </w:r>
    </w:p>
    <w:p w14:paraId="27BF0813" w14:textId="2F341CDE" w:rsidR="001B5DC0" w:rsidRPr="00A204E1" w:rsidRDefault="001B5DC0" w:rsidP="00A204E1">
      <w:pPr>
        <w:numPr>
          <w:ilvl w:val="0"/>
          <w:numId w:val="8"/>
        </w:numPr>
        <w:shd w:val="clear" w:color="auto" w:fill="FFFFFF"/>
        <w:suppressAutoHyphens w:val="0"/>
        <w:spacing w:before="100" w:beforeAutospacing="1" w:after="150"/>
        <w:rPr>
          <w:rFonts w:ascii="Arial" w:hAnsi="Arial" w:cs="Arial"/>
          <w:sz w:val="22"/>
          <w:lang w:eastAsia="en-GB"/>
        </w:rPr>
      </w:pPr>
      <w:r w:rsidRPr="001B5DC0">
        <w:rPr>
          <w:rFonts w:ascii="Arial" w:hAnsi="Arial" w:cs="Arial"/>
          <w:b/>
          <w:bCs/>
          <w:sz w:val="22"/>
          <w:lang w:eastAsia="en-GB"/>
        </w:rPr>
        <w:t xml:space="preserve">Resource Productions </w:t>
      </w:r>
      <w:r w:rsidR="00A204E1">
        <w:rPr>
          <w:rFonts w:ascii="Arial" w:hAnsi="Arial" w:cs="Arial"/>
          <w:b/>
          <w:bCs/>
          <w:sz w:val="22"/>
          <w:lang w:eastAsia="en-GB"/>
        </w:rPr>
        <w:t xml:space="preserve">Consulting </w:t>
      </w:r>
      <w:r w:rsidRPr="001B5DC0">
        <w:rPr>
          <w:rFonts w:ascii="Arial" w:hAnsi="Arial" w:cs="Arial"/>
          <w:b/>
          <w:bCs/>
          <w:sz w:val="22"/>
          <w:lang w:eastAsia="en-GB"/>
        </w:rPr>
        <w:t>Ltd</w:t>
      </w:r>
      <w:r w:rsidR="00EE3042">
        <w:rPr>
          <w:rFonts w:ascii="Arial" w:hAnsi="Arial" w:cs="Arial"/>
          <w:b/>
          <w:bCs/>
          <w:sz w:val="22"/>
          <w:lang w:eastAsia="en-GB"/>
        </w:rPr>
        <w:t xml:space="preserve"> t/a Resource Productions</w:t>
      </w:r>
      <w:r w:rsidRPr="001B5DC0">
        <w:rPr>
          <w:rFonts w:ascii="Arial" w:hAnsi="Arial" w:cs="Arial"/>
          <w:sz w:val="22"/>
          <w:lang w:eastAsia="en-GB"/>
        </w:rPr>
        <w:t xml:space="preserve">, </w:t>
      </w:r>
      <w:r>
        <w:rPr>
          <w:rFonts w:ascii="Arial" w:hAnsi="Arial" w:cs="Arial"/>
          <w:sz w:val="22"/>
          <w:lang w:eastAsia="en-GB"/>
        </w:rPr>
        <w:t>C</w:t>
      </w:r>
      <w:r w:rsidRPr="001B5DC0">
        <w:rPr>
          <w:rFonts w:ascii="Arial" w:hAnsi="Arial" w:cs="Arial"/>
          <w:sz w:val="22"/>
          <w:lang w:eastAsia="en-GB"/>
        </w:rPr>
        <w:t xml:space="preserve">ompany </w:t>
      </w:r>
      <w:r>
        <w:rPr>
          <w:rFonts w:ascii="Arial" w:hAnsi="Arial" w:cs="Arial"/>
          <w:sz w:val="22"/>
          <w:lang w:eastAsia="en-GB"/>
        </w:rPr>
        <w:t>N</w:t>
      </w:r>
      <w:r w:rsidRPr="001B5DC0">
        <w:rPr>
          <w:rFonts w:ascii="Arial" w:hAnsi="Arial" w:cs="Arial"/>
          <w:sz w:val="22"/>
          <w:lang w:eastAsia="en-GB"/>
        </w:rPr>
        <w:t xml:space="preserve">umber </w:t>
      </w:r>
      <w:r w:rsidRPr="001B5DC0">
        <w:rPr>
          <w:rStyle w:val="Strong"/>
          <w:rFonts w:ascii="Arial" w:hAnsi="Arial" w:cs="Arial"/>
          <w:sz w:val="22"/>
          <w:bdr w:val="none" w:sz="0" w:space="0" w:color="auto" w:frame="1"/>
          <w:shd w:val="clear" w:color="auto" w:fill="FFFFFF"/>
        </w:rPr>
        <w:t>05365084</w:t>
      </w:r>
      <w:r w:rsidRPr="001B5DC0">
        <w:rPr>
          <w:rFonts w:ascii="Arial" w:hAnsi="Arial" w:cs="Arial"/>
          <w:sz w:val="22"/>
          <w:lang w:eastAsia="en-GB"/>
        </w:rPr>
        <w:t xml:space="preserve">, Registered Address: </w:t>
      </w:r>
      <w:r w:rsidR="00A204E1" w:rsidRPr="00AE19D6">
        <w:rPr>
          <w:rFonts w:ascii="Arial" w:hAnsi="Arial" w:cs="Arial"/>
          <w:b/>
          <w:sz w:val="22"/>
          <w:lang w:eastAsia="en-GB"/>
        </w:rPr>
        <w:t>27 Church Street, Slough, Berkshire, SL1 1PL</w:t>
      </w:r>
      <w:r w:rsidR="00A204E1" w:rsidRPr="001B5DC0">
        <w:rPr>
          <w:rFonts w:ascii="Arial" w:hAnsi="Arial" w:cs="Arial"/>
          <w:sz w:val="22"/>
          <w:lang w:eastAsia="en-GB"/>
        </w:rPr>
        <w:t xml:space="preserve"> </w:t>
      </w:r>
    </w:p>
    <w:p w14:paraId="66A58CF4" w14:textId="570EBD66" w:rsidR="001B5DC0" w:rsidRPr="001B5DC0" w:rsidRDefault="001B5DC0" w:rsidP="001B5DC0">
      <w:pPr>
        <w:numPr>
          <w:ilvl w:val="0"/>
          <w:numId w:val="8"/>
        </w:numPr>
        <w:shd w:val="clear" w:color="auto" w:fill="FFFFFF"/>
        <w:suppressAutoHyphens w:val="0"/>
        <w:spacing w:before="100" w:beforeAutospacing="1" w:after="150"/>
        <w:rPr>
          <w:rFonts w:ascii="Arial" w:hAnsi="Arial" w:cs="Arial"/>
          <w:sz w:val="22"/>
          <w:lang w:eastAsia="en-GB"/>
        </w:rPr>
      </w:pPr>
      <w:r w:rsidRPr="001B5DC0">
        <w:rPr>
          <w:rFonts w:ascii="Arial" w:hAnsi="Arial" w:cs="Arial"/>
          <w:b/>
          <w:bCs/>
          <w:sz w:val="22"/>
          <w:lang w:eastAsia="en-GB"/>
        </w:rPr>
        <w:t xml:space="preserve">Resource </w:t>
      </w:r>
      <w:r w:rsidR="00A204E1">
        <w:rPr>
          <w:rFonts w:ascii="Arial" w:hAnsi="Arial" w:cs="Arial"/>
          <w:b/>
          <w:bCs/>
          <w:sz w:val="22"/>
          <w:lang w:eastAsia="en-GB"/>
        </w:rPr>
        <w:t xml:space="preserve">Productions </w:t>
      </w:r>
      <w:r w:rsidRPr="001B5DC0">
        <w:rPr>
          <w:rFonts w:ascii="Arial" w:hAnsi="Arial" w:cs="Arial"/>
          <w:b/>
          <w:bCs/>
          <w:sz w:val="22"/>
          <w:lang w:eastAsia="en-GB"/>
        </w:rPr>
        <w:t>CIC</w:t>
      </w:r>
      <w:r w:rsidRPr="001B5DC0">
        <w:rPr>
          <w:rFonts w:ascii="Arial" w:hAnsi="Arial" w:cs="Arial"/>
          <w:sz w:val="22"/>
          <w:lang w:eastAsia="en-GB"/>
        </w:rPr>
        <w:t xml:space="preserve">, in England and Wales registration number </w:t>
      </w:r>
      <w:r w:rsidRPr="001B5DC0">
        <w:rPr>
          <w:rStyle w:val="Strong"/>
          <w:rFonts w:ascii="Arial" w:hAnsi="Arial" w:cs="Arial"/>
          <w:sz w:val="22"/>
          <w:bdr w:val="none" w:sz="0" w:space="0" w:color="auto" w:frame="1"/>
          <w:shd w:val="clear" w:color="auto" w:fill="FFFFFF"/>
        </w:rPr>
        <w:t>11207439</w:t>
      </w:r>
      <w:r w:rsidRPr="001B5DC0">
        <w:rPr>
          <w:rFonts w:ascii="Arial" w:hAnsi="Arial" w:cs="Arial"/>
          <w:sz w:val="22"/>
          <w:lang w:eastAsia="en-GB"/>
        </w:rPr>
        <w:t xml:space="preserve">, Registered address: </w:t>
      </w:r>
      <w:r w:rsidRPr="00AE19D6">
        <w:rPr>
          <w:rFonts w:ascii="Arial" w:hAnsi="Arial" w:cs="Arial"/>
          <w:b/>
          <w:sz w:val="22"/>
          <w:lang w:eastAsia="en-GB"/>
        </w:rPr>
        <w:t>27 Church Street, Slough, Berkshire, SL1 1PL</w:t>
      </w:r>
      <w:r w:rsidRPr="001B5DC0">
        <w:rPr>
          <w:rFonts w:ascii="Arial" w:hAnsi="Arial" w:cs="Arial"/>
          <w:sz w:val="22"/>
          <w:lang w:eastAsia="en-GB"/>
        </w:rPr>
        <w:t xml:space="preserve"> </w:t>
      </w:r>
    </w:p>
    <w:p w14:paraId="781D547D" w14:textId="52F41EE5" w:rsidR="001B5DC0" w:rsidRPr="001B5DC0" w:rsidRDefault="001B5DC0" w:rsidP="001B5DC0">
      <w:pPr>
        <w:shd w:val="clear" w:color="auto" w:fill="FFFFFF"/>
        <w:spacing w:before="100" w:beforeAutospacing="1" w:after="150"/>
        <w:rPr>
          <w:rFonts w:ascii="Arial" w:hAnsi="Arial" w:cs="Arial"/>
          <w:sz w:val="22"/>
          <w:lang w:eastAsia="en-GB"/>
        </w:rPr>
      </w:pPr>
      <w:r w:rsidRPr="001B5DC0">
        <w:rPr>
          <w:rFonts w:ascii="Arial" w:hAnsi="Arial" w:cs="Arial"/>
          <w:sz w:val="22"/>
          <w:lang w:eastAsia="en-GB"/>
        </w:rPr>
        <w:t>Resource Productions</w:t>
      </w:r>
      <w:r w:rsidR="00A204E1">
        <w:rPr>
          <w:rFonts w:ascii="Arial" w:hAnsi="Arial" w:cs="Arial"/>
          <w:sz w:val="22"/>
          <w:lang w:eastAsia="en-GB"/>
        </w:rPr>
        <w:t xml:space="preserve"> </w:t>
      </w:r>
      <w:r w:rsidRPr="001B5DC0">
        <w:rPr>
          <w:rFonts w:ascii="Arial" w:hAnsi="Arial" w:cs="Arial"/>
          <w:sz w:val="22"/>
          <w:lang w:eastAsia="en-GB"/>
        </w:rPr>
        <w:t xml:space="preserve">are registered as data controllers with the Information Commissioner’s Office for the United Kingdom and are collectively referred to as Resource Productions </w:t>
      </w:r>
      <w:bookmarkStart w:id="0" w:name="_GoBack"/>
      <w:bookmarkEnd w:id="0"/>
      <w:r w:rsidRPr="001B5DC0">
        <w:rPr>
          <w:rFonts w:ascii="Arial" w:hAnsi="Arial" w:cs="Arial"/>
          <w:sz w:val="22"/>
          <w:lang w:eastAsia="en-GB"/>
        </w:rPr>
        <w:t>in this document. This policy is written in accordance with the General Data Protection Regulation (GDPR) 2018 and with the Data Protection Act 1998.</w:t>
      </w:r>
    </w:p>
    <w:p w14:paraId="4C0E0C14" w14:textId="77777777" w:rsidR="001B5DC0" w:rsidRPr="001B5DC0" w:rsidRDefault="001B5DC0" w:rsidP="001B5DC0">
      <w:pPr>
        <w:shd w:val="clear" w:color="auto" w:fill="FFFFFF"/>
        <w:spacing w:after="150"/>
        <w:rPr>
          <w:rFonts w:ascii="Arial" w:hAnsi="Arial" w:cs="Arial"/>
          <w:sz w:val="22"/>
          <w:lang w:eastAsia="en-GB"/>
        </w:rPr>
      </w:pPr>
      <w:r w:rsidRPr="001B5DC0">
        <w:rPr>
          <w:rFonts w:ascii="Arial" w:hAnsi="Arial" w:cs="Arial"/>
          <w:sz w:val="22"/>
          <w:lang w:eastAsia="en-GB"/>
        </w:rPr>
        <w:t>By submitting your data to Resource Productions, you are accepting this privacy policy and authorise Resource Productions to collect, store and process your information in the ways explained.</w:t>
      </w:r>
    </w:p>
    <w:p w14:paraId="57ED6A06" w14:textId="55C167D4" w:rsidR="001B5DC0" w:rsidRPr="00F81D2D" w:rsidRDefault="001B5DC0" w:rsidP="001B5DC0">
      <w:pPr>
        <w:shd w:val="clear" w:color="auto" w:fill="FFFFFF"/>
        <w:spacing w:before="300" w:after="150"/>
        <w:outlineLvl w:val="1"/>
        <w:rPr>
          <w:rFonts w:ascii="Arial" w:hAnsi="Arial" w:cs="Arial"/>
          <w:b/>
          <w:sz w:val="28"/>
          <w:u w:val="single"/>
          <w:lang w:eastAsia="en-GB"/>
        </w:rPr>
      </w:pPr>
      <w:r w:rsidRPr="00F81D2D">
        <w:rPr>
          <w:rFonts w:ascii="Arial" w:hAnsi="Arial" w:cs="Arial"/>
          <w:b/>
          <w:sz w:val="28"/>
          <w:u w:val="single"/>
          <w:lang w:eastAsia="en-GB"/>
        </w:rPr>
        <w:t>1. How your data is collected</w:t>
      </w:r>
      <w:bookmarkStart w:id="1" w:name="whocollects"/>
      <w:bookmarkStart w:id="2" w:name="whatcollected"/>
      <w:bookmarkEnd w:id="1"/>
      <w:bookmarkEnd w:id="2"/>
    </w:p>
    <w:p w14:paraId="5F7F0FB4" w14:textId="22795764" w:rsidR="001B5DC0" w:rsidRPr="001B5DC0" w:rsidRDefault="001B5DC0" w:rsidP="001B5DC0">
      <w:pPr>
        <w:shd w:val="clear" w:color="auto" w:fill="FFFFFF"/>
        <w:spacing w:after="150"/>
        <w:rPr>
          <w:rFonts w:ascii="Arial" w:hAnsi="Arial" w:cs="Arial"/>
          <w:sz w:val="22"/>
          <w:lang w:eastAsia="en-GB"/>
        </w:rPr>
      </w:pPr>
      <w:r w:rsidRPr="001B5DC0">
        <w:rPr>
          <w:rFonts w:ascii="Arial" w:hAnsi="Arial" w:cs="Arial"/>
          <w:sz w:val="22"/>
          <w:lang w:eastAsia="en-GB"/>
        </w:rPr>
        <w:t xml:space="preserve">In most circumstances, Resource Productions will only ask for your name and contact details (plus payment details if you are registering for a course). Sometimes, we may ask for additional information where it may either help us in our campaigns or help us keep our communications relevant to you. </w:t>
      </w:r>
    </w:p>
    <w:p w14:paraId="6A2E2FAE" w14:textId="77777777" w:rsidR="001B5DC0" w:rsidRPr="001B5DC0" w:rsidRDefault="001B5DC0" w:rsidP="001B5DC0">
      <w:pPr>
        <w:shd w:val="clear" w:color="auto" w:fill="FFFFFF"/>
        <w:spacing w:after="150"/>
        <w:rPr>
          <w:rFonts w:ascii="Arial" w:hAnsi="Arial" w:cs="Arial"/>
          <w:sz w:val="22"/>
          <w:lang w:eastAsia="en-GB"/>
        </w:rPr>
      </w:pPr>
      <w:r w:rsidRPr="001B5DC0">
        <w:rPr>
          <w:rFonts w:ascii="Arial" w:hAnsi="Arial" w:cs="Arial"/>
          <w:sz w:val="22"/>
          <w:lang w:eastAsia="en-GB"/>
        </w:rPr>
        <w:t>Resource Productions will also collect information such as your Internet Protocol (IP) address for monitoring and improving the effectiveness of our website services as well its security.</w:t>
      </w:r>
    </w:p>
    <w:p w14:paraId="4A2E03AD" w14:textId="19429909" w:rsidR="001B5DC0" w:rsidRPr="001B5DC0" w:rsidRDefault="001B5DC0" w:rsidP="001B5DC0">
      <w:pPr>
        <w:shd w:val="clear" w:color="auto" w:fill="FFFFFF"/>
        <w:spacing w:after="150"/>
        <w:rPr>
          <w:rFonts w:ascii="Arial" w:hAnsi="Arial" w:cs="Arial"/>
          <w:color w:val="555555"/>
          <w:sz w:val="22"/>
          <w:lang w:eastAsia="en-GB"/>
        </w:rPr>
      </w:pPr>
      <w:r w:rsidRPr="001B5DC0">
        <w:rPr>
          <w:rFonts w:ascii="Arial" w:hAnsi="Arial" w:cs="Arial"/>
          <w:sz w:val="22"/>
          <w:lang w:eastAsia="en-GB"/>
        </w:rPr>
        <w:t xml:space="preserve">We will only collect sensitive personal data where </w:t>
      </w:r>
      <w:proofErr w:type="gramStart"/>
      <w:r w:rsidRPr="001B5DC0">
        <w:rPr>
          <w:rFonts w:ascii="Arial" w:hAnsi="Arial" w:cs="Arial"/>
          <w:sz w:val="22"/>
          <w:lang w:eastAsia="en-GB"/>
        </w:rPr>
        <w:t>absolutely necessary</w:t>
      </w:r>
      <w:proofErr w:type="gramEnd"/>
      <w:r w:rsidRPr="001B5DC0">
        <w:rPr>
          <w:rFonts w:ascii="Arial" w:hAnsi="Arial" w:cs="Arial"/>
          <w:sz w:val="22"/>
          <w:lang w:eastAsia="en-GB"/>
        </w:rPr>
        <w:t xml:space="preserve"> and with your explicit consent. All data collected by Resource Productions will be retained only for an appropriate length of time, defined by our legal requirements and operational needs, and will be securely archived or deleted after this time.</w:t>
      </w:r>
      <w:bookmarkStart w:id="3" w:name="cookies"/>
      <w:bookmarkEnd w:id="3"/>
    </w:p>
    <w:p w14:paraId="624FD66B" w14:textId="746CF823" w:rsidR="001B5DC0" w:rsidRPr="00F81D2D" w:rsidRDefault="001B5DC0" w:rsidP="001B5DC0">
      <w:pPr>
        <w:shd w:val="clear" w:color="auto" w:fill="FFFFFF"/>
        <w:spacing w:before="300" w:after="150"/>
        <w:outlineLvl w:val="2"/>
        <w:rPr>
          <w:rFonts w:ascii="Arial" w:hAnsi="Arial" w:cs="Arial"/>
          <w:b/>
          <w:sz w:val="22"/>
          <w:u w:val="single"/>
          <w:lang w:eastAsia="en-GB"/>
        </w:rPr>
      </w:pPr>
      <w:r w:rsidRPr="00F81D2D">
        <w:rPr>
          <w:rFonts w:ascii="Arial" w:hAnsi="Arial" w:cs="Arial"/>
          <w:b/>
          <w:sz w:val="22"/>
          <w:u w:val="single"/>
          <w:lang w:eastAsia="en-GB"/>
        </w:rPr>
        <w:t>Cookies</w:t>
      </w:r>
    </w:p>
    <w:p w14:paraId="2BE1A728" w14:textId="77777777" w:rsidR="001B5DC0" w:rsidRPr="00F81D2D" w:rsidRDefault="001B5DC0" w:rsidP="001B5DC0">
      <w:pPr>
        <w:shd w:val="clear" w:color="auto" w:fill="FFFFFF"/>
        <w:spacing w:after="150"/>
        <w:rPr>
          <w:rFonts w:ascii="Arial" w:hAnsi="Arial" w:cs="Arial"/>
          <w:sz w:val="22"/>
          <w:lang w:eastAsia="en-GB"/>
        </w:rPr>
      </w:pPr>
      <w:r w:rsidRPr="00F81D2D">
        <w:rPr>
          <w:rFonts w:ascii="Arial" w:hAnsi="Arial" w:cs="Arial"/>
          <w:sz w:val="22"/>
          <w:lang w:eastAsia="en-GB"/>
        </w:rPr>
        <w:t>Cookies are small files that are downloaded onto your computer (or your mobile phone) from websites that you visit. Cookies contain information that allows websites to recognise that you have used the site before.</w:t>
      </w:r>
    </w:p>
    <w:p w14:paraId="0AD66CAC" w14:textId="126AB39D" w:rsidR="001B5DC0" w:rsidRPr="001B5DC0" w:rsidRDefault="001B5DC0" w:rsidP="001B5DC0">
      <w:pPr>
        <w:shd w:val="clear" w:color="auto" w:fill="FFFFFF"/>
        <w:spacing w:after="150"/>
        <w:rPr>
          <w:rFonts w:ascii="Arial" w:hAnsi="Arial" w:cs="Arial"/>
          <w:sz w:val="22"/>
          <w:lang w:eastAsia="en-GB"/>
        </w:rPr>
      </w:pPr>
      <w:r w:rsidRPr="001B5DC0">
        <w:rPr>
          <w:rFonts w:ascii="Arial" w:hAnsi="Arial" w:cs="Arial"/>
          <w:sz w:val="22"/>
          <w:lang w:eastAsia="en-GB"/>
        </w:rPr>
        <w:t>We use cookies, like most websites, to help us provide you with the best experience when you visit our site. Some cookies allow us to understand (by using tools like Google Analytics) how visitors are interacting with our website, so that we can improve it.</w:t>
      </w:r>
    </w:p>
    <w:p w14:paraId="10C88099" w14:textId="7A52155F" w:rsidR="001B5DC0" w:rsidRDefault="001B5DC0" w:rsidP="001B5DC0">
      <w:pPr>
        <w:shd w:val="clear" w:color="auto" w:fill="FFFFFF"/>
        <w:spacing w:after="150"/>
        <w:rPr>
          <w:rFonts w:ascii="Arial" w:hAnsi="Arial" w:cs="Arial"/>
          <w:sz w:val="22"/>
          <w:lang w:eastAsia="en-GB"/>
        </w:rPr>
      </w:pPr>
      <w:r w:rsidRPr="001B5DC0">
        <w:rPr>
          <w:rFonts w:ascii="Arial" w:hAnsi="Arial" w:cs="Arial"/>
          <w:sz w:val="22"/>
          <w:lang w:eastAsia="en-GB"/>
        </w:rPr>
        <w:t>All browsers allow you to control which cookies you accept and which you delete. You will usually find these settings under the ‘Preferences’ or ‘Tools’ menu of your browser. For more information about cookies, please see </w:t>
      </w:r>
      <w:hyperlink r:id="rId7" w:history="1">
        <w:r w:rsidRPr="001B5DC0">
          <w:rPr>
            <w:rFonts w:ascii="Arial" w:hAnsi="Arial" w:cs="Arial"/>
            <w:sz w:val="22"/>
            <w:u w:val="single"/>
            <w:lang w:eastAsia="en-GB"/>
          </w:rPr>
          <w:t>www.allaboutcookies.org</w:t>
        </w:r>
      </w:hyperlink>
      <w:r w:rsidRPr="001B5DC0">
        <w:rPr>
          <w:rFonts w:ascii="Arial" w:hAnsi="Arial" w:cs="Arial"/>
          <w:sz w:val="22"/>
          <w:lang w:eastAsia="en-GB"/>
        </w:rPr>
        <w:t>.</w:t>
      </w:r>
      <w:r w:rsidRPr="001B5DC0">
        <w:rPr>
          <w:rFonts w:ascii="Arial" w:hAnsi="Arial" w:cs="Arial"/>
          <w:sz w:val="22"/>
          <w:lang w:eastAsia="en-GB"/>
        </w:rPr>
        <w:br/>
      </w:r>
      <w:bookmarkStart w:id="4" w:name="securedata"/>
      <w:bookmarkEnd w:id="4"/>
    </w:p>
    <w:p w14:paraId="3A0AEA14" w14:textId="77777777" w:rsidR="00A204E1" w:rsidRDefault="00A204E1" w:rsidP="001B5DC0">
      <w:pPr>
        <w:shd w:val="clear" w:color="auto" w:fill="FFFFFF"/>
        <w:spacing w:after="150"/>
        <w:rPr>
          <w:rFonts w:ascii="Arial" w:hAnsi="Arial" w:cs="Arial"/>
          <w:sz w:val="22"/>
          <w:lang w:eastAsia="en-GB"/>
        </w:rPr>
      </w:pPr>
    </w:p>
    <w:p w14:paraId="0A048E9F" w14:textId="77777777" w:rsidR="00F81D2D" w:rsidRPr="001B5DC0" w:rsidRDefault="00F81D2D" w:rsidP="001B5DC0">
      <w:pPr>
        <w:shd w:val="clear" w:color="auto" w:fill="FFFFFF"/>
        <w:spacing w:after="150"/>
        <w:rPr>
          <w:rFonts w:ascii="Arial" w:hAnsi="Arial" w:cs="Arial"/>
          <w:sz w:val="22"/>
          <w:lang w:eastAsia="en-GB"/>
        </w:rPr>
      </w:pPr>
    </w:p>
    <w:p w14:paraId="76FA1704" w14:textId="77777777" w:rsidR="001B5DC0" w:rsidRPr="00F81D2D" w:rsidRDefault="001B5DC0" w:rsidP="001B5DC0">
      <w:pPr>
        <w:shd w:val="clear" w:color="auto" w:fill="FFFFFF"/>
        <w:spacing w:before="300" w:after="150"/>
        <w:outlineLvl w:val="1"/>
        <w:rPr>
          <w:rFonts w:ascii="Arial" w:hAnsi="Arial" w:cs="Arial"/>
          <w:b/>
          <w:sz w:val="28"/>
          <w:u w:val="single"/>
          <w:lang w:eastAsia="en-GB"/>
        </w:rPr>
      </w:pPr>
      <w:r w:rsidRPr="00F81D2D">
        <w:rPr>
          <w:rFonts w:ascii="Arial" w:hAnsi="Arial" w:cs="Arial"/>
          <w:b/>
          <w:sz w:val="28"/>
          <w:u w:val="single"/>
          <w:lang w:eastAsia="en-GB"/>
        </w:rPr>
        <w:lastRenderedPageBreak/>
        <w:t>2. How your data is kept secure</w:t>
      </w:r>
    </w:p>
    <w:p w14:paraId="26F6274E" w14:textId="1138B6AD" w:rsidR="001B5DC0" w:rsidRPr="00F81D2D" w:rsidRDefault="001B5DC0" w:rsidP="001B5DC0">
      <w:pPr>
        <w:shd w:val="clear" w:color="auto" w:fill="FFFFFF"/>
        <w:spacing w:after="150"/>
        <w:rPr>
          <w:rFonts w:ascii="Arial" w:hAnsi="Arial" w:cs="Arial"/>
          <w:sz w:val="22"/>
          <w:lang w:eastAsia="en-GB"/>
        </w:rPr>
      </w:pPr>
      <w:bookmarkStart w:id="5" w:name="securedatahow"/>
      <w:bookmarkEnd w:id="5"/>
      <w:r w:rsidRPr="00F81D2D">
        <w:rPr>
          <w:rFonts w:ascii="Arial" w:hAnsi="Arial" w:cs="Arial"/>
          <w:sz w:val="22"/>
          <w:lang w:eastAsia="en-GB"/>
        </w:rPr>
        <w:t xml:space="preserve">Resource Productions uses industry-standard tools, such as firewalls </w:t>
      </w:r>
      <w:r w:rsidR="0065624A">
        <w:rPr>
          <w:rFonts w:ascii="Arial" w:hAnsi="Arial" w:cs="Arial"/>
          <w:sz w:val="22"/>
          <w:lang w:eastAsia="en-GB"/>
        </w:rPr>
        <w:t xml:space="preserve">AVG, </w:t>
      </w:r>
      <w:r w:rsidRPr="00F81D2D">
        <w:rPr>
          <w:rFonts w:ascii="Arial" w:hAnsi="Arial" w:cs="Arial"/>
          <w:sz w:val="22"/>
          <w:lang w:eastAsia="en-GB"/>
        </w:rPr>
        <w:t>Norton &amp; Kaspersky, to safeguard the confidentiality of your personally identifiable information. We make every effort to protect against the loss, misuse and alteration of the information under our control.</w:t>
      </w:r>
    </w:p>
    <w:p w14:paraId="4C4E9DCC" w14:textId="77777777" w:rsidR="001B5DC0" w:rsidRPr="001B5DC0" w:rsidRDefault="001B5DC0" w:rsidP="001B5DC0">
      <w:pPr>
        <w:shd w:val="clear" w:color="auto" w:fill="FFFFFF"/>
        <w:spacing w:after="150"/>
        <w:rPr>
          <w:rFonts w:ascii="Arial" w:hAnsi="Arial" w:cs="Arial"/>
          <w:color w:val="555555"/>
          <w:sz w:val="22"/>
          <w:lang w:eastAsia="en-GB"/>
        </w:rPr>
      </w:pPr>
      <w:r w:rsidRPr="00F81D2D">
        <w:rPr>
          <w:rFonts w:ascii="Arial" w:hAnsi="Arial" w:cs="Arial"/>
          <w:sz w:val="22"/>
          <w:lang w:eastAsia="en-GB"/>
        </w:rPr>
        <w:t>In addition, we always use a secure connection when collecting personal financial information from you and conform to </w:t>
      </w:r>
      <w:hyperlink r:id="rId8" w:history="1">
        <w:r w:rsidRPr="00F81D2D">
          <w:rPr>
            <w:rFonts w:ascii="Arial" w:hAnsi="Arial" w:cs="Arial"/>
            <w:sz w:val="22"/>
            <w:u w:val="single"/>
            <w:lang w:eastAsia="en-GB"/>
          </w:rPr>
          <w:t>PCI standards</w:t>
        </w:r>
      </w:hyperlink>
      <w:r w:rsidRPr="00F81D2D">
        <w:rPr>
          <w:rFonts w:ascii="Arial" w:hAnsi="Arial" w:cs="Arial"/>
          <w:sz w:val="22"/>
          <w:lang w:eastAsia="en-GB"/>
        </w:rPr>
        <w:t xml:space="preserve">. All forms which request credit card or bank details use Eventbrite. </w:t>
      </w:r>
      <w:r w:rsidRPr="001B5DC0">
        <w:rPr>
          <w:rFonts w:ascii="Arial" w:hAnsi="Arial" w:cs="Arial"/>
          <w:color w:val="555555"/>
          <w:sz w:val="22"/>
          <w:lang w:eastAsia="en-GB"/>
        </w:rPr>
        <w:t xml:space="preserve">Most web </w:t>
      </w:r>
      <w:r w:rsidRPr="00F81D2D">
        <w:rPr>
          <w:rFonts w:ascii="Arial" w:hAnsi="Arial" w:cs="Arial"/>
          <w:sz w:val="22"/>
          <w:lang w:eastAsia="en-GB"/>
        </w:rPr>
        <w:t>browsers (e.g. Microsoft Explorer, Mozilla Firefox, Safari, Google Chrome, etc.) support Eventbrite. The link between your web browser and the server is secure if your web browser displays a small padlock or key symbol somewhere in the frame, or the address bar shows a web address beginning https:// (rather than http://)</w:t>
      </w:r>
    </w:p>
    <w:p w14:paraId="3C572E4B" w14:textId="681491F1" w:rsidR="001B5DC0" w:rsidRPr="00395850" w:rsidRDefault="001B5DC0" w:rsidP="001B5DC0">
      <w:pPr>
        <w:shd w:val="clear" w:color="auto" w:fill="FFFFFF"/>
        <w:spacing w:after="150"/>
        <w:rPr>
          <w:rFonts w:ascii="Arial" w:hAnsi="Arial" w:cs="Arial"/>
          <w:color w:val="555555"/>
          <w:sz w:val="22"/>
          <w:lang w:eastAsia="en-GB"/>
        </w:rPr>
      </w:pPr>
      <w:r w:rsidRPr="00F81D2D">
        <w:rPr>
          <w:rFonts w:ascii="Arial" w:hAnsi="Arial" w:cs="Arial"/>
          <w:sz w:val="22"/>
          <w:lang w:eastAsia="en-GB"/>
        </w:rPr>
        <w:t xml:space="preserve">We endeavour to keep all supporter data inside the European Economic Area (EEA), and ensure that any time data is transferred outside the EEA </w:t>
      </w:r>
      <w:proofErr w:type="gramStart"/>
      <w:r w:rsidRPr="00F81D2D">
        <w:rPr>
          <w:rFonts w:ascii="Arial" w:hAnsi="Arial" w:cs="Arial"/>
          <w:sz w:val="22"/>
          <w:lang w:eastAsia="en-GB"/>
        </w:rPr>
        <w:t>exactly the same</w:t>
      </w:r>
      <w:proofErr w:type="gramEnd"/>
      <w:r w:rsidRPr="00F81D2D">
        <w:rPr>
          <w:rFonts w:ascii="Arial" w:hAnsi="Arial" w:cs="Arial"/>
          <w:sz w:val="22"/>
          <w:lang w:eastAsia="en-GB"/>
        </w:rPr>
        <w:t xml:space="preserve"> provisions on data security and processing are applied.</w:t>
      </w:r>
      <w:bookmarkStart w:id="6" w:name="dataaccess"/>
      <w:bookmarkEnd w:id="6"/>
      <w:r w:rsidR="00395850">
        <w:rPr>
          <w:rFonts w:ascii="Arial" w:hAnsi="Arial" w:cs="Arial"/>
          <w:color w:val="555555"/>
          <w:sz w:val="22"/>
          <w:lang w:eastAsia="en-GB"/>
        </w:rPr>
        <w:t xml:space="preserve"> </w:t>
      </w:r>
      <w:r w:rsidRPr="00395850">
        <w:rPr>
          <w:rFonts w:ascii="Arial" w:hAnsi="Arial" w:cs="Arial"/>
          <w:sz w:val="22"/>
          <w:lang w:eastAsia="en-GB"/>
        </w:rPr>
        <w:t xml:space="preserve">Resource Productions will never sell your data to any other organisation. Resource Productions also never shares or swaps your data with another organisation unless we have made it obvious up front (e.g. </w:t>
      </w:r>
      <w:proofErr w:type="gramStart"/>
      <w:r w:rsidRPr="00395850">
        <w:rPr>
          <w:rFonts w:ascii="Arial" w:hAnsi="Arial" w:cs="Arial"/>
          <w:sz w:val="22"/>
          <w:lang w:eastAsia="en-GB"/>
        </w:rPr>
        <w:t>for the purpose of</w:t>
      </w:r>
      <w:proofErr w:type="gramEnd"/>
      <w:r w:rsidR="00395850" w:rsidRPr="00395850">
        <w:rPr>
          <w:rFonts w:ascii="Arial" w:hAnsi="Arial" w:cs="Arial"/>
          <w:sz w:val="22"/>
          <w:lang w:eastAsia="en-GB"/>
        </w:rPr>
        <w:t xml:space="preserve"> reporting to our funders</w:t>
      </w:r>
      <w:r w:rsidRPr="00395850">
        <w:rPr>
          <w:rFonts w:ascii="Arial" w:hAnsi="Arial" w:cs="Arial"/>
          <w:sz w:val="22"/>
          <w:lang w:eastAsia="en-GB"/>
        </w:rPr>
        <w:t xml:space="preserve">). In all these cases these third parties only have access to the data they need to handle the process and do not have permission to use it for any other purposes. We may also share anonymised (or ‘hashed’) versions of your data with partners </w:t>
      </w:r>
      <w:r w:rsidR="00395850" w:rsidRPr="00395850">
        <w:rPr>
          <w:rFonts w:ascii="Arial" w:hAnsi="Arial" w:cs="Arial"/>
          <w:sz w:val="22"/>
          <w:lang w:eastAsia="en-GB"/>
        </w:rPr>
        <w:t xml:space="preserve">for reporting purposes only. </w:t>
      </w:r>
    </w:p>
    <w:p w14:paraId="7797B82E" w14:textId="21CB8F3B" w:rsidR="001B5DC0" w:rsidRPr="00F81D2D" w:rsidRDefault="001B5DC0" w:rsidP="001B5DC0">
      <w:pPr>
        <w:shd w:val="clear" w:color="auto" w:fill="FFFFFF"/>
        <w:spacing w:after="150"/>
        <w:rPr>
          <w:rFonts w:ascii="Arial" w:hAnsi="Arial" w:cs="Arial"/>
          <w:sz w:val="22"/>
          <w:lang w:eastAsia="en-GB"/>
        </w:rPr>
      </w:pPr>
      <w:r w:rsidRPr="00F81D2D">
        <w:rPr>
          <w:rFonts w:ascii="Arial" w:hAnsi="Arial" w:cs="Arial"/>
          <w:sz w:val="22"/>
          <w:lang w:eastAsia="en-GB"/>
        </w:rPr>
        <w:t>Within Resource Productions, only those authorised to process your data can access your data. We work hard to ensure our staff can only see the data they need to perform their tasks. All our staff are trained to understand data protection and what they need to do to keep your data secure.</w:t>
      </w:r>
    </w:p>
    <w:p w14:paraId="1281B1C1" w14:textId="77777777" w:rsidR="001B5DC0" w:rsidRPr="00AE19D6" w:rsidRDefault="001B5DC0" w:rsidP="001B5DC0">
      <w:pPr>
        <w:shd w:val="clear" w:color="auto" w:fill="FFFFFF"/>
        <w:spacing w:before="300" w:after="150"/>
        <w:outlineLvl w:val="1"/>
        <w:rPr>
          <w:rFonts w:ascii="Arial" w:hAnsi="Arial" w:cs="Arial"/>
          <w:b/>
          <w:sz w:val="28"/>
          <w:szCs w:val="28"/>
          <w:u w:val="single"/>
          <w:lang w:eastAsia="en-GB"/>
        </w:rPr>
      </w:pPr>
      <w:bookmarkStart w:id="7" w:name="datause"/>
      <w:bookmarkEnd w:id="7"/>
      <w:r w:rsidRPr="00AE19D6">
        <w:rPr>
          <w:rFonts w:ascii="Arial" w:hAnsi="Arial" w:cs="Arial"/>
          <w:b/>
          <w:sz w:val="28"/>
          <w:szCs w:val="28"/>
          <w:u w:val="single"/>
          <w:lang w:eastAsia="en-GB"/>
        </w:rPr>
        <w:t>3. How we use your data</w:t>
      </w:r>
    </w:p>
    <w:p w14:paraId="148CE21A" w14:textId="77777777" w:rsidR="001B5DC0" w:rsidRPr="00395850" w:rsidRDefault="001B5DC0" w:rsidP="001B5DC0">
      <w:pPr>
        <w:shd w:val="clear" w:color="auto" w:fill="FFFFFF"/>
        <w:spacing w:after="150"/>
        <w:rPr>
          <w:rFonts w:ascii="Arial" w:hAnsi="Arial" w:cs="Arial"/>
          <w:sz w:val="22"/>
          <w:lang w:eastAsia="en-GB"/>
        </w:rPr>
      </w:pPr>
      <w:r w:rsidRPr="00395850">
        <w:rPr>
          <w:rFonts w:ascii="Arial" w:hAnsi="Arial" w:cs="Arial"/>
          <w:sz w:val="22"/>
          <w:lang w:eastAsia="en-GB"/>
        </w:rPr>
        <w:t>Resource Productions uses your data in a variety of ways which include the following:</w:t>
      </w:r>
    </w:p>
    <w:p w14:paraId="7BCAC0A1" w14:textId="353FE822" w:rsidR="001B5DC0" w:rsidRPr="00F81D2D" w:rsidRDefault="001B5DC0" w:rsidP="001B5DC0">
      <w:pPr>
        <w:numPr>
          <w:ilvl w:val="0"/>
          <w:numId w:val="9"/>
        </w:numPr>
        <w:shd w:val="clear" w:color="auto" w:fill="FFFFFF"/>
        <w:suppressAutoHyphens w:val="0"/>
        <w:spacing w:before="100" w:beforeAutospacing="1" w:after="150"/>
        <w:rPr>
          <w:rFonts w:ascii="Arial" w:hAnsi="Arial" w:cs="Arial"/>
          <w:sz w:val="22"/>
          <w:lang w:eastAsia="en-GB"/>
        </w:rPr>
      </w:pPr>
      <w:r w:rsidRPr="00F81D2D">
        <w:rPr>
          <w:rFonts w:ascii="Arial" w:hAnsi="Arial" w:cs="Arial"/>
          <w:sz w:val="22"/>
          <w:lang w:eastAsia="en-GB"/>
        </w:rPr>
        <w:t>Providing you with information o</w:t>
      </w:r>
      <w:r w:rsidR="00F81D2D">
        <w:rPr>
          <w:rFonts w:ascii="Arial" w:hAnsi="Arial" w:cs="Arial"/>
          <w:sz w:val="22"/>
          <w:lang w:eastAsia="en-GB"/>
        </w:rPr>
        <w:t>n</w:t>
      </w:r>
      <w:r w:rsidRPr="00F81D2D">
        <w:rPr>
          <w:rFonts w:ascii="Arial" w:hAnsi="Arial" w:cs="Arial"/>
          <w:sz w:val="22"/>
          <w:lang w:eastAsia="en-GB"/>
        </w:rPr>
        <w:t xml:space="preserve"> </w:t>
      </w:r>
      <w:r w:rsidR="00F81D2D">
        <w:rPr>
          <w:rFonts w:ascii="Arial" w:hAnsi="Arial" w:cs="Arial"/>
          <w:sz w:val="22"/>
          <w:lang w:eastAsia="en-GB"/>
        </w:rPr>
        <w:t>services</w:t>
      </w:r>
      <w:r w:rsidRPr="00F81D2D">
        <w:rPr>
          <w:rFonts w:ascii="Arial" w:hAnsi="Arial" w:cs="Arial"/>
          <w:sz w:val="22"/>
          <w:lang w:eastAsia="en-GB"/>
        </w:rPr>
        <w:t xml:space="preserve"> that you have requested from us.</w:t>
      </w:r>
    </w:p>
    <w:p w14:paraId="2C4CE1BE" w14:textId="372D8B5D" w:rsidR="001B5DC0" w:rsidRPr="00F81D2D" w:rsidRDefault="001B5DC0" w:rsidP="001B5DC0">
      <w:pPr>
        <w:numPr>
          <w:ilvl w:val="0"/>
          <w:numId w:val="9"/>
        </w:numPr>
        <w:shd w:val="clear" w:color="auto" w:fill="FFFFFF"/>
        <w:suppressAutoHyphens w:val="0"/>
        <w:spacing w:before="100" w:beforeAutospacing="1" w:after="150"/>
        <w:rPr>
          <w:rFonts w:ascii="Arial" w:hAnsi="Arial" w:cs="Arial"/>
          <w:sz w:val="22"/>
          <w:lang w:eastAsia="en-GB"/>
        </w:rPr>
      </w:pPr>
      <w:r w:rsidRPr="00F81D2D">
        <w:rPr>
          <w:rFonts w:ascii="Arial" w:hAnsi="Arial" w:cs="Arial"/>
          <w:sz w:val="22"/>
          <w:lang w:eastAsia="en-GB"/>
        </w:rPr>
        <w:t xml:space="preserve">Processing </w:t>
      </w:r>
      <w:r w:rsidR="00F81D2D" w:rsidRPr="00F81D2D">
        <w:rPr>
          <w:rFonts w:ascii="Arial" w:hAnsi="Arial" w:cs="Arial"/>
          <w:sz w:val="22"/>
          <w:lang w:eastAsia="en-GB"/>
        </w:rPr>
        <w:t xml:space="preserve">course fees or other services </w:t>
      </w:r>
      <w:r w:rsidRPr="00F81D2D">
        <w:rPr>
          <w:rFonts w:ascii="Arial" w:hAnsi="Arial" w:cs="Arial"/>
          <w:sz w:val="22"/>
          <w:lang w:eastAsia="en-GB"/>
        </w:rPr>
        <w:t>received from you.</w:t>
      </w:r>
    </w:p>
    <w:p w14:paraId="1C7CF63D" w14:textId="07EEE391" w:rsidR="001B5DC0" w:rsidRPr="00395850" w:rsidRDefault="001B5DC0" w:rsidP="001B5DC0">
      <w:pPr>
        <w:numPr>
          <w:ilvl w:val="0"/>
          <w:numId w:val="9"/>
        </w:numPr>
        <w:shd w:val="clear" w:color="auto" w:fill="FFFFFF"/>
        <w:suppressAutoHyphens w:val="0"/>
        <w:spacing w:before="100" w:beforeAutospacing="1" w:after="150"/>
        <w:rPr>
          <w:rFonts w:ascii="Arial" w:hAnsi="Arial" w:cs="Arial"/>
          <w:sz w:val="22"/>
          <w:lang w:eastAsia="en-GB"/>
        </w:rPr>
      </w:pPr>
      <w:r w:rsidRPr="00395850">
        <w:rPr>
          <w:rFonts w:ascii="Arial" w:hAnsi="Arial" w:cs="Arial"/>
          <w:sz w:val="22"/>
          <w:lang w:eastAsia="en-GB"/>
        </w:rPr>
        <w:t xml:space="preserve">Making enquiries or informing you about </w:t>
      </w:r>
      <w:r w:rsidR="00F81D2D" w:rsidRPr="00395850">
        <w:rPr>
          <w:rFonts w:ascii="Arial" w:hAnsi="Arial" w:cs="Arial"/>
          <w:sz w:val="22"/>
          <w:lang w:eastAsia="en-GB"/>
        </w:rPr>
        <w:t xml:space="preserve">our production or training </w:t>
      </w:r>
      <w:r w:rsidRPr="00395850">
        <w:rPr>
          <w:rFonts w:ascii="Arial" w:hAnsi="Arial" w:cs="Arial"/>
          <w:sz w:val="22"/>
          <w:lang w:eastAsia="en-GB"/>
        </w:rPr>
        <w:t>with us (e.g. resolving issues with</w:t>
      </w:r>
      <w:r w:rsidR="00F81D2D" w:rsidRPr="00395850">
        <w:rPr>
          <w:rFonts w:ascii="Arial" w:hAnsi="Arial" w:cs="Arial"/>
          <w:sz w:val="22"/>
          <w:lang w:eastAsia="en-GB"/>
        </w:rPr>
        <w:t xml:space="preserve"> courses</w:t>
      </w:r>
      <w:r w:rsidRPr="00395850">
        <w:rPr>
          <w:rFonts w:ascii="Arial" w:hAnsi="Arial" w:cs="Arial"/>
          <w:sz w:val="22"/>
          <w:lang w:eastAsia="en-GB"/>
        </w:rPr>
        <w:t>, or informing you of changes)</w:t>
      </w:r>
    </w:p>
    <w:p w14:paraId="00FF4F31" w14:textId="77777777" w:rsidR="001B5DC0" w:rsidRPr="00F81D2D" w:rsidRDefault="001B5DC0" w:rsidP="001B5DC0">
      <w:pPr>
        <w:numPr>
          <w:ilvl w:val="0"/>
          <w:numId w:val="9"/>
        </w:numPr>
        <w:shd w:val="clear" w:color="auto" w:fill="FFFFFF"/>
        <w:suppressAutoHyphens w:val="0"/>
        <w:spacing w:before="100" w:beforeAutospacing="1" w:after="150"/>
        <w:rPr>
          <w:rFonts w:ascii="Arial" w:hAnsi="Arial" w:cs="Arial"/>
          <w:sz w:val="22"/>
          <w:lang w:eastAsia="en-GB"/>
        </w:rPr>
      </w:pPr>
      <w:r w:rsidRPr="00F81D2D">
        <w:rPr>
          <w:rFonts w:ascii="Arial" w:hAnsi="Arial" w:cs="Arial"/>
          <w:sz w:val="22"/>
          <w:lang w:eastAsia="en-GB"/>
        </w:rPr>
        <w:t>Responding to any complaints from you.</w:t>
      </w:r>
    </w:p>
    <w:p w14:paraId="431A5AD0" w14:textId="1D79A107" w:rsidR="001B5DC0" w:rsidRPr="00395850" w:rsidRDefault="001B5DC0" w:rsidP="001B5DC0">
      <w:pPr>
        <w:numPr>
          <w:ilvl w:val="0"/>
          <w:numId w:val="9"/>
        </w:numPr>
        <w:shd w:val="clear" w:color="auto" w:fill="FFFFFF"/>
        <w:suppressAutoHyphens w:val="0"/>
        <w:spacing w:before="100" w:beforeAutospacing="1" w:after="150"/>
        <w:rPr>
          <w:rFonts w:ascii="Arial" w:hAnsi="Arial" w:cs="Arial"/>
          <w:sz w:val="22"/>
          <w:lang w:eastAsia="en-GB"/>
        </w:rPr>
      </w:pPr>
      <w:r w:rsidRPr="00395850">
        <w:rPr>
          <w:rFonts w:ascii="Arial" w:hAnsi="Arial" w:cs="Arial"/>
          <w:sz w:val="22"/>
          <w:lang w:eastAsia="en-GB"/>
        </w:rPr>
        <w:t xml:space="preserve">Informing you of </w:t>
      </w:r>
      <w:r w:rsidR="00395850" w:rsidRPr="00395850">
        <w:rPr>
          <w:rFonts w:ascii="Arial" w:hAnsi="Arial" w:cs="Arial"/>
          <w:sz w:val="22"/>
          <w:lang w:eastAsia="en-GB"/>
        </w:rPr>
        <w:t xml:space="preserve">job </w:t>
      </w:r>
      <w:r w:rsidRPr="00395850">
        <w:rPr>
          <w:rFonts w:ascii="Arial" w:hAnsi="Arial" w:cs="Arial"/>
          <w:sz w:val="22"/>
          <w:lang w:eastAsia="en-GB"/>
        </w:rPr>
        <w:t>opportunities</w:t>
      </w:r>
      <w:r w:rsidR="00395850">
        <w:rPr>
          <w:rFonts w:ascii="Arial" w:hAnsi="Arial" w:cs="Arial"/>
          <w:sz w:val="22"/>
          <w:lang w:eastAsia="en-GB"/>
        </w:rPr>
        <w:t xml:space="preserve"> or commissions</w:t>
      </w:r>
      <w:r w:rsidR="00395850" w:rsidRPr="00395850">
        <w:rPr>
          <w:rFonts w:ascii="Arial" w:hAnsi="Arial" w:cs="Arial"/>
          <w:sz w:val="22"/>
          <w:lang w:eastAsia="en-GB"/>
        </w:rPr>
        <w:t xml:space="preserve"> with us or our partners</w:t>
      </w:r>
      <w:r w:rsidRPr="00395850">
        <w:rPr>
          <w:rFonts w:ascii="Arial" w:hAnsi="Arial" w:cs="Arial"/>
          <w:sz w:val="22"/>
          <w:lang w:eastAsia="en-GB"/>
        </w:rPr>
        <w:t>.</w:t>
      </w:r>
    </w:p>
    <w:p w14:paraId="651AB959" w14:textId="77777777" w:rsidR="001B5DC0" w:rsidRPr="00395850" w:rsidRDefault="001B5DC0" w:rsidP="001B5DC0">
      <w:pPr>
        <w:numPr>
          <w:ilvl w:val="0"/>
          <w:numId w:val="9"/>
        </w:numPr>
        <w:shd w:val="clear" w:color="auto" w:fill="FFFFFF"/>
        <w:suppressAutoHyphens w:val="0"/>
        <w:spacing w:before="100" w:beforeAutospacing="1" w:after="150"/>
        <w:rPr>
          <w:rFonts w:ascii="Arial" w:hAnsi="Arial" w:cs="Arial"/>
          <w:sz w:val="22"/>
          <w:lang w:eastAsia="en-GB"/>
        </w:rPr>
      </w:pPr>
      <w:r w:rsidRPr="00395850">
        <w:rPr>
          <w:rFonts w:ascii="Arial" w:hAnsi="Arial" w:cs="Arial"/>
          <w:sz w:val="22"/>
          <w:lang w:eastAsia="en-GB"/>
        </w:rPr>
        <w:t>Inviting you to participate in surveys or research.</w:t>
      </w:r>
    </w:p>
    <w:p w14:paraId="7D3558E6" w14:textId="3502E92C" w:rsidR="001B5DC0" w:rsidRPr="00395850" w:rsidRDefault="001B5DC0" w:rsidP="001B5DC0">
      <w:pPr>
        <w:numPr>
          <w:ilvl w:val="0"/>
          <w:numId w:val="9"/>
        </w:numPr>
        <w:shd w:val="clear" w:color="auto" w:fill="FFFFFF"/>
        <w:suppressAutoHyphens w:val="0"/>
        <w:spacing w:before="100" w:beforeAutospacing="1" w:after="150"/>
        <w:rPr>
          <w:rFonts w:ascii="Arial" w:hAnsi="Arial" w:cs="Arial"/>
          <w:sz w:val="22"/>
          <w:lang w:eastAsia="en-GB"/>
        </w:rPr>
      </w:pPr>
      <w:r w:rsidRPr="00395850">
        <w:rPr>
          <w:rFonts w:ascii="Arial" w:hAnsi="Arial" w:cs="Arial"/>
          <w:sz w:val="22"/>
          <w:lang w:eastAsia="en-GB"/>
        </w:rPr>
        <w:t>Analysing and refining our advertising, campaigning and other operations to increase our effectiveness</w:t>
      </w:r>
      <w:r w:rsidR="00395850" w:rsidRPr="00395850">
        <w:rPr>
          <w:rFonts w:ascii="Arial" w:hAnsi="Arial" w:cs="Arial"/>
          <w:sz w:val="22"/>
          <w:lang w:eastAsia="en-GB"/>
        </w:rPr>
        <w:t xml:space="preserve"> and engage with more people</w:t>
      </w:r>
      <w:r w:rsidRPr="00395850">
        <w:rPr>
          <w:rFonts w:ascii="Arial" w:hAnsi="Arial" w:cs="Arial"/>
          <w:sz w:val="22"/>
          <w:lang w:eastAsia="en-GB"/>
        </w:rPr>
        <w:t>.</w:t>
      </w:r>
    </w:p>
    <w:p w14:paraId="3F31EEAC" w14:textId="01B34362" w:rsidR="001B5DC0" w:rsidRPr="00F81D2D" w:rsidRDefault="001B5DC0" w:rsidP="001B5DC0">
      <w:pPr>
        <w:shd w:val="clear" w:color="auto" w:fill="FFFFFF"/>
        <w:spacing w:after="150"/>
        <w:rPr>
          <w:rFonts w:ascii="Arial" w:hAnsi="Arial" w:cs="Arial"/>
          <w:sz w:val="22"/>
          <w:lang w:eastAsia="en-GB"/>
        </w:rPr>
      </w:pPr>
      <w:r w:rsidRPr="00F81D2D">
        <w:rPr>
          <w:rFonts w:ascii="Arial" w:hAnsi="Arial" w:cs="Arial"/>
          <w:sz w:val="22"/>
          <w:lang w:eastAsia="en-GB"/>
        </w:rPr>
        <w:t xml:space="preserve">In order to do some of these tasks we may build up a profile of you based on the interactions you have had with Resource Productions. Such profiling may include details of your past engagement with Resource Productions together with information gathered from sources detailed elsewhere in this Privacy Policy, and may be carried out either by Resource Productions or by a trusted partner. For example, in deciding who to email about a </w:t>
      </w:r>
      <w:r w:rsidR="00F81D2D" w:rsidRPr="00F81D2D">
        <w:rPr>
          <w:rFonts w:ascii="Arial" w:hAnsi="Arial" w:cs="Arial"/>
          <w:sz w:val="22"/>
          <w:lang w:eastAsia="en-GB"/>
        </w:rPr>
        <w:t>scriptwriting course,</w:t>
      </w:r>
      <w:r w:rsidRPr="00F81D2D">
        <w:rPr>
          <w:rFonts w:ascii="Arial" w:hAnsi="Arial" w:cs="Arial"/>
          <w:sz w:val="22"/>
          <w:lang w:eastAsia="en-GB"/>
        </w:rPr>
        <w:t xml:space="preserve"> we might look at which </w:t>
      </w:r>
      <w:r w:rsidR="00F81D2D" w:rsidRPr="00F81D2D">
        <w:rPr>
          <w:rFonts w:ascii="Arial" w:hAnsi="Arial" w:cs="Arial"/>
          <w:sz w:val="22"/>
          <w:lang w:eastAsia="en-GB"/>
        </w:rPr>
        <w:t xml:space="preserve">learners attended similar courses </w:t>
      </w:r>
      <w:r w:rsidRPr="00F81D2D">
        <w:rPr>
          <w:rFonts w:ascii="Arial" w:hAnsi="Arial" w:cs="Arial"/>
          <w:sz w:val="22"/>
          <w:lang w:eastAsia="en-GB"/>
        </w:rPr>
        <w:t>in the past. This enables Resource Productions to most effectively target relevant information and appropriate requests for support. This does not affect any of your rights or limit you in how you can get involved with us and our campaigns. You may opt out of profiling at any time by contacting us with the details at the bottom of this policy.</w:t>
      </w:r>
      <w:bookmarkStart w:id="8" w:name="howwecommunicate"/>
      <w:bookmarkEnd w:id="8"/>
    </w:p>
    <w:p w14:paraId="799E101A" w14:textId="77777777" w:rsidR="001B5DC0" w:rsidRPr="00F81D2D" w:rsidRDefault="001B5DC0" w:rsidP="001B5DC0">
      <w:pPr>
        <w:shd w:val="clear" w:color="auto" w:fill="FFFFFF"/>
        <w:spacing w:before="300" w:after="150"/>
        <w:outlineLvl w:val="1"/>
        <w:rPr>
          <w:rFonts w:ascii="Arial" w:hAnsi="Arial" w:cs="Arial"/>
          <w:b/>
          <w:color w:val="333333"/>
          <w:sz w:val="28"/>
          <w:u w:val="single"/>
          <w:lang w:eastAsia="en-GB"/>
        </w:rPr>
      </w:pPr>
      <w:r w:rsidRPr="00F81D2D">
        <w:rPr>
          <w:rFonts w:ascii="Arial" w:hAnsi="Arial" w:cs="Arial"/>
          <w:b/>
          <w:color w:val="333333"/>
          <w:sz w:val="28"/>
          <w:u w:val="single"/>
          <w:lang w:eastAsia="en-GB"/>
        </w:rPr>
        <w:lastRenderedPageBreak/>
        <w:t>4. How Resource Productions will communicate with you</w:t>
      </w:r>
    </w:p>
    <w:p w14:paraId="3FDCAA8F" w14:textId="5DC7C752" w:rsidR="001B5DC0" w:rsidRPr="00381988" w:rsidRDefault="001B5DC0" w:rsidP="001B5DC0">
      <w:pPr>
        <w:shd w:val="clear" w:color="auto" w:fill="FFFFFF"/>
        <w:spacing w:after="150"/>
        <w:rPr>
          <w:rFonts w:ascii="Arial" w:hAnsi="Arial" w:cs="Arial"/>
          <w:sz w:val="22"/>
          <w:lang w:eastAsia="en-GB"/>
        </w:rPr>
      </w:pPr>
      <w:r w:rsidRPr="00381988">
        <w:rPr>
          <w:rFonts w:ascii="Arial" w:hAnsi="Arial" w:cs="Arial"/>
          <w:sz w:val="22"/>
          <w:lang w:eastAsia="en-GB"/>
        </w:rPr>
        <w:t xml:space="preserve">For any marketing communications about our </w:t>
      </w:r>
      <w:r w:rsidR="00381988" w:rsidRPr="00381988">
        <w:rPr>
          <w:rFonts w:ascii="Arial" w:hAnsi="Arial" w:cs="Arial"/>
          <w:sz w:val="22"/>
          <w:lang w:eastAsia="en-GB"/>
        </w:rPr>
        <w:t xml:space="preserve">production and training services </w:t>
      </w:r>
      <w:r w:rsidRPr="00381988">
        <w:rPr>
          <w:rFonts w:ascii="Arial" w:hAnsi="Arial" w:cs="Arial"/>
          <w:sz w:val="22"/>
          <w:lang w:eastAsia="en-GB"/>
        </w:rPr>
        <w:t>we will only contact you via email and</w:t>
      </w:r>
      <w:r w:rsidR="00381988" w:rsidRPr="00381988">
        <w:rPr>
          <w:rFonts w:ascii="Arial" w:hAnsi="Arial" w:cs="Arial"/>
          <w:sz w:val="22"/>
          <w:lang w:eastAsia="en-GB"/>
        </w:rPr>
        <w:t xml:space="preserve"> telephone</w:t>
      </w:r>
      <w:r w:rsidRPr="00381988">
        <w:rPr>
          <w:rFonts w:ascii="Arial" w:hAnsi="Arial" w:cs="Arial"/>
          <w:sz w:val="22"/>
          <w:lang w:eastAsia="en-GB"/>
        </w:rPr>
        <w:t xml:space="preserve"> if we have your consent to do so. We may send you marketing materials through mail or via </w:t>
      </w:r>
      <w:r w:rsidR="00381988" w:rsidRPr="00381988">
        <w:rPr>
          <w:rFonts w:ascii="Arial" w:hAnsi="Arial" w:cs="Arial"/>
          <w:sz w:val="22"/>
          <w:lang w:eastAsia="en-GB"/>
        </w:rPr>
        <w:t>SMS</w:t>
      </w:r>
      <w:r w:rsidRPr="00381988">
        <w:rPr>
          <w:rFonts w:ascii="Arial" w:hAnsi="Arial" w:cs="Arial"/>
          <w:sz w:val="22"/>
          <w:lang w:eastAsia="en-GB"/>
        </w:rPr>
        <w:t xml:space="preserve"> if we have your consent or we believe you would be interested in our</w:t>
      </w:r>
      <w:r w:rsidR="00381988" w:rsidRPr="00381988">
        <w:rPr>
          <w:rFonts w:ascii="Arial" w:hAnsi="Arial" w:cs="Arial"/>
          <w:sz w:val="22"/>
          <w:lang w:eastAsia="en-GB"/>
        </w:rPr>
        <w:t xml:space="preserve"> products or services</w:t>
      </w:r>
      <w:r w:rsidRPr="00381988">
        <w:rPr>
          <w:rFonts w:ascii="Arial" w:hAnsi="Arial" w:cs="Arial"/>
          <w:sz w:val="22"/>
          <w:lang w:eastAsia="en-GB"/>
        </w:rPr>
        <w:t xml:space="preserve">, unless you have expressed a preference not to receive such content. </w:t>
      </w:r>
    </w:p>
    <w:p w14:paraId="0F880632" w14:textId="77777777" w:rsidR="001B5DC0" w:rsidRPr="00F81D2D" w:rsidRDefault="001B5DC0" w:rsidP="001B5DC0">
      <w:pPr>
        <w:shd w:val="clear" w:color="auto" w:fill="FFFFFF"/>
        <w:spacing w:after="150"/>
        <w:rPr>
          <w:rFonts w:ascii="Arial" w:hAnsi="Arial" w:cs="Arial"/>
          <w:sz w:val="22"/>
          <w:lang w:eastAsia="en-GB"/>
        </w:rPr>
      </w:pPr>
      <w:r w:rsidRPr="00F81D2D">
        <w:rPr>
          <w:rFonts w:ascii="Arial" w:hAnsi="Arial" w:cs="Arial"/>
          <w:sz w:val="22"/>
          <w:lang w:eastAsia="en-GB"/>
        </w:rPr>
        <w:t>You may also see advertising online and on some social media sites if you have supported us before, or if your use of these channels suggests that you would find our campaigns relevant.</w:t>
      </w:r>
    </w:p>
    <w:p w14:paraId="1B63124B" w14:textId="3BB2DFB7" w:rsidR="00F81D2D" w:rsidRDefault="001B5DC0" w:rsidP="001B5DC0">
      <w:pPr>
        <w:shd w:val="clear" w:color="auto" w:fill="FFFFFF"/>
        <w:spacing w:after="150"/>
        <w:rPr>
          <w:rFonts w:ascii="Arial" w:hAnsi="Arial" w:cs="Arial"/>
          <w:color w:val="555555"/>
          <w:sz w:val="22"/>
          <w:lang w:eastAsia="en-GB"/>
        </w:rPr>
      </w:pPr>
      <w:r w:rsidRPr="00F81D2D">
        <w:rPr>
          <w:rFonts w:ascii="Arial" w:hAnsi="Arial" w:cs="Arial"/>
          <w:sz w:val="22"/>
          <w:lang w:eastAsia="en-GB"/>
        </w:rPr>
        <w:t xml:space="preserve">To respond to your queries we will contact you either via the </w:t>
      </w:r>
      <w:r w:rsidR="00395850" w:rsidRPr="00F81D2D">
        <w:rPr>
          <w:rFonts w:ascii="Arial" w:hAnsi="Arial" w:cs="Arial"/>
          <w:sz w:val="22"/>
          <w:lang w:eastAsia="en-GB"/>
        </w:rPr>
        <w:t>me</w:t>
      </w:r>
      <w:r w:rsidR="00395850">
        <w:rPr>
          <w:rFonts w:ascii="Arial" w:hAnsi="Arial" w:cs="Arial"/>
          <w:sz w:val="22"/>
          <w:lang w:eastAsia="en-GB"/>
        </w:rPr>
        <w:t>thod</w:t>
      </w:r>
      <w:r w:rsidRPr="00F81D2D">
        <w:rPr>
          <w:rFonts w:ascii="Arial" w:hAnsi="Arial" w:cs="Arial"/>
          <w:sz w:val="22"/>
          <w:lang w:eastAsia="en-GB"/>
        </w:rPr>
        <w:t xml:space="preserve"> you used to contact us or by a medium you have indicated you would like us to respond with. If we need to contact you for any administrative purposes then we will usually email you or call you depending on what contact details we have available for you.</w:t>
      </w:r>
      <w:bookmarkStart w:id="9" w:name="affectcommunication"/>
      <w:bookmarkEnd w:id="9"/>
    </w:p>
    <w:p w14:paraId="56AA32E3" w14:textId="16A45951" w:rsidR="001B5DC0" w:rsidRPr="00F81D2D" w:rsidRDefault="001B5DC0" w:rsidP="001B5DC0">
      <w:pPr>
        <w:shd w:val="clear" w:color="auto" w:fill="FFFFFF"/>
        <w:spacing w:after="150"/>
        <w:rPr>
          <w:rFonts w:ascii="Arial" w:hAnsi="Arial" w:cs="Arial"/>
          <w:sz w:val="22"/>
          <w:lang w:eastAsia="en-GB"/>
        </w:rPr>
      </w:pPr>
      <w:r w:rsidRPr="00F81D2D">
        <w:rPr>
          <w:rFonts w:ascii="Arial" w:hAnsi="Arial" w:cs="Arial"/>
          <w:sz w:val="22"/>
          <w:lang w:eastAsia="en-GB"/>
        </w:rPr>
        <w:t xml:space="preserve">The first time you sign up with Resource Productions, you will choose how you would prefer to be contacted. We will respect your choices and not make any changes to your preferences unless you change them </w:t>
      </w:r>
      <w:r w:rsidR="00F81D2D" w:rsidRPr="00F81D2D">
        <w:rPr>
          <w:rFonts w:ascii="Arial" w:hAnsi="Arial" w:cs="Arial"/>
          <w:sz w:val="22"/>
          <w:lang w:eastAsia="en-GB"/>
        </w:rPr>
        <w:t>yourself or</w:t>
      </w:r>
      <w:r w:rsidRPr="00F81D2D">
        <w:rPr>
          <w:rFonts w:ascii="Arial" w:hAnsi="Arial" w:cs="Arial"/>
          <w:sz w:val="22"/>
          <w:lang w:eastAsia="en-GB"/>
        </w:rPr>
        <w:t xml:space="preserve"> contact us to change them on your behalf.</w:t>
      </w:r>
    </w:p>
    <w:p w14:paraId="5A6F10C5" w14:textId="4FD8FB72" w:rsidR="001B5DC0" w:rsidRPr="007A57C5" w:rsidRDefault="001B5DC0" w:rsidP="001B5DC0">
      <w:pPr>
        <w:shd w:val="clear" w:color="auto" w:fill="FFFFFF"/>
        <w:spacing w:after="150"/>
        <w:rPr>
          <w:rFonts w:ascii="Arial" w:hAnsi="Arial" w:cs="Arial"/>
          <w:sz w:val="22"/>
          <w:lang w:eastAsia="en-GB"/>
        </w:rPr>
      </w:pPr>
      <w:r w:rsidRPr="00F81D2D">
        <w:rPr>
          <w:rFonts w:ascii="Arial" w:hAnsi="Arial" w:cs="Arial"/>
          <w:sz w:val="22"/>
          <w:lang w:eastAsia="en-GB"/>
        </w:rPr>
        <w:t>You can unsubscribe from our emails at any time through the unsubscribe link at the end of</w:t>
      </w:r>
      <w:r w:rsidR="00D159C2">
        <w:rPr>
          <w:rFonts w:ascii="Arial" w:hAnsi="Arial" w:cs="Arial"/>
          <w:sz w:val="22"/>
          <w:lang w:eastAsia="en-GB"/>
        </w:rPr>
        <w:t xml:space="preserve"> all our newsletters</w:t>
      </w:r>
      <w:r w:rsidRPr="00F81D2D">
        <w:rPr>
          <w:rFonts w:ascii="Arial" w:hAnsi="Arial" w:cs="Arial"/>
          <w:sz w:val="22"/>
          <w:lang w:eastAsia="en-GB"/>
        </w:rPr>
        <w:t xml:space="preserve"> </w:t>
      </w:r>
      <w:r w:rsidRPr="007A57C5">
        <w:rPr>
          <w:rFonts w:ascii="Arial" w:hAnsi="Arial" w:cs="Arial"/>
          <w:sz w:val="22"/>
          <w:lang w:eastAsia="en-GB"/>
        </w:rPr>
        <w:t xml:space="preserve">and </w:t>
      </w:r>
      <w:r w:rsidR="000C2F0A">
        <w:rPr>
          <w:rFonts w:ascii="Arial" w:hAnsi="Arial" w:cs="Arial"/>
          <w:sz w:val="22"/>
          <w:lang w:eastAsia="en-GB"/>
        </w:rPr>
        <w:t xml:space="preserve">you can </w:t>
      </w:r>
      <w:r w:rsidRPr="007A57C5">
        <w:rPr>
          <w:rFonts w:ascii="Arial" w:hAnsi="Arial" w:cs="Arial"/>
          <w:sz w:val="22"/>
          <w:lang w:eastAsia="en-GB"/>
        </w:rPr>
        <w:t>stop seeing any social media</w:t>
      </w:r>
      <w:r w:rsidR="000C2F0A">
        <w:rPr>
          <w:rFonts w:ascii="Arial" w:hAnsi="Arial" w:cs="Arial"/>
          <w:sz w:val="22"/>
          <w:lang w:eastAsia="en-GB"/>
        </w:rPr>
        <w:t xml:space="preserve"> from us</w:t>
      </w:r>
      <w:r w:rsidRPr="007A57C5">
        <w:rPr>
          <w:rFonts w:ascii="Arial" w:hAnsi="Arial" w:cs="Arial"/>
          <w:sz w:val="22"/>
          <w:lang w:eastAsia="en-GB"/>
        </w:rPr>
        <w:t xml:space="preserve"> through settings on those sites.</w:t>
      </w:r>
    </w:p>
    <w:p w14:paraId="71E33B64" w14:textId="408F00C9" w:rsidR="001B5DC0" w:rsidRPr="007A57C5" w:rsidRDefault="001B5DC0" w:rsidP="001B5DC0">
      <w:pPr>
        <w:shd w:val="clear" w:color="auto" w:fill="FFFFFF"/>
        <w:spacing w:after="150"/>
        <w:rPr>
          <w:rFonts w:ascii="Arial" w:hAnsi="Arial" w:cs="Arial"/>
          <w:sz w:val="22"/>
          <w:lang w:eastAsia="en-GB"/>
        </w:rPr>
      </w:pPr>
      <w:r w:rsidRPr="007A57C5">
        <w:rPr>
          <w:rFonts w:ascii="Arial" w:hAnsi="Arial" w:cs="Arial"/>
          <w:sz w:val="22"/>
          <w:lang w:eastAsia="en-GB"/>
        </w:rPr>
        <w:t>You can also change your mind on how you would like us to contact you or tell us that you would no longer like to hear from us by calling +44 1753 553374 or emailing us via </w:t>
      </w:r>
      <w:hyperlink r:id="rId9" w:history="1">
        <w:r w:rsidR="007A57C5" w:rsidRPr="007A57C5">
          <w:rPr>
            <w:rStyle w:val="Hyperlink"/>
            <w:rFonts w:ascii="Arial" w:hAnsi="Arial" w:cs="Arial"/>
            <w:color w:val="auto"/>
            <w:sz w:val="22"/>
            <w:lang w:eastAsia="en-GB"/>
          </w:rPr>
          <w:t>info@resource-productions.co.uk</w:t>
        </w:r>
      </w:hyperlink>
      <w:r w:rsidR="007A57C5" w:rsidRPr="007A57C5">
        <w:rPr>
          <w:rFonts w:ascii="Arial" w:hAnsi="Arial" w:cs="Arial"/>
          <w:sz w:val="22"/>
          <w:lang w:eastAsia="en-GB"/>
        </w:rPr>
        <w:t xml:space="preserve"> </w:t>
      </w:r>
    </w:p>
    <w:p w14:paraId="4DCEBC2F" w14:textId="77777777" w:rsidR="001B5DC0" w:rsidRPr="00AE19D6" w:rsidRDefault="001B5DC0" w:rsidP="001B5DC0">
      <w:pPr>
        <w:shd w:val="clear" w:color="auto" w:fill="FFFFFF"/>
        <w:spacing w:before="300" w:after="150"/>
        <w:outlineLvl w:val="1"/>
        <w:rPr>
          <w:rFonts w:ascii="Arial" w:hAnsi="Arial" w:cs="Arial"/>
          <w:b/>
          <w:sz w:val="28"/>
          <w:szCs w:val="28"/>
          <w:u w:val="single"/>
          <w:lang w:eastAsia="en-GB"/>
        </w:rPr>
      </w:pPr>
      <w:bookmarkStart w:id="10" w:name="childrensprivacy"/>
      <w:bookmarkEnd w:id="10"/>
      <w:r w:rsidRPr="00AE19D6">
        <w:rPr>
          <w:rFonts w:ascii="Arial" w:hAnsi="Arial" w:cs="Arial"/>
          <w:b/>
          <w:sz w:val="28"/>
          <w:szCs w:val="28"/>
          <w:u w:val="single"/>
          <w:lang w:eastAsia="en-GB"/>
        </w:rPr>
        <w:t>5. How Resource Productions protects children’s privacy</w:t>
      </w:r>
    </w:p>
    <w:p w14:paraId="0F1648D2" w14:textId="77777777" w:rsidR="001B5DC0" w:rsidRPr="007A57C5" w:rsidRDefault="001B5DC0" w:rsidP="001B5DC0">
      <w:pPr>
        <w:shd w:val="clear" w:color="auto" w:fill="FFFFFF"/>
        <w:spacing w:after="150"/>
        <w:rPr>
          <w:rFonts w:ascii="Arial" w:hAnsi="Arial" w:cs="Arial"/>
          <w:sz w:val="22"/>
          <w:lang w:eastAsia="en-GB"/>
        </w:rPr>
      </w:pPr>
      <w:r w:rsidRPr="007A57C5">
        <w:rPr>
          <w:rFonts w:ascii="Arial" w:hAnsi="Arial" w:cs="Arial"/>
          <w:sz w:val="22"/>
          <w:lang w:eastAsia="en-GB"/>
        </w:rPr>
        <w:t>The safety of children is very important to us. No information should be submitted or posted to Resource Productions by children under the age of 13 without prior parental/guardian consent. If you are aged under 13, please ensure you obtain your parent/guardian’s consent before sending any personal information to this website.</w:t>
      </w:r>
    </w:p>
    <w:p w14:paraId="64F4496C" w14:textId="68623472" w:rsidR="001B5DC0" w:rsidRPr="007A57C5" w:rsidRDefault="001B5DC0" w:rsidP="001B5DC0">
      <w:pPr>
        <w:shd w:val="clear" w:color="auto" w:fill="FFFFFF"/>
        <w:spacing w:after="150"/>
        <w:rPr>
          <w:rFonts w:ascii="Arial" w:hAnsi="Arial" w:cs="Arial"/>
          <w:sz w:val="22"/>
          <w:lang w:eastAsia="en-GB"/>
        </w:rPr>
      </w:pPr>
      <w:r w:rsidRPr="007A57C5">
        <w:rPr>
          <w:rFonts w:ascii="Arial" w:hAnsi="Arial" w:cs="Arial"/>
          <w:sz w:val="22"/>
          <w:lang w:eastAsia="en-GB"/>
        </w:rPr>
        <w:t>All applicable laws are followed with respect to data collection from children. Where we have date of birth information, we will</w:t>
      </w:r>
      <w:r w:rsidR="00D159C2">
        <w:rPr>
          <w:rFonts w:ascii="Arial" w:hAnsi="Arial" w:cs="Arial"/>
          <w:sz w:val="22"/>
          <w:lang w:eastAsia="en-GB"/>
        </w:rPr>
        <w:t xml:space="preserve"> only </w:t>
      </w:r>
      <w:r w:rsidRPr="007A57C5">
        <w:rPr>
          <w:rFonts w:ascii="Arial" w:hAnsi="Arial" w:cs="Arial"/>
          <w:sz w:val="22"/>
          <w:lang w:eastAsia="en-GB"/>
        </w:rPr>
        <w:t xml:space="preserve">share data collected from children with </w:t>
      </w:r>
      <w:r w:rsidR="00D159C2">
        <w:rPr>
          <w:rFonts w:ascii="Arial" w:hAnsi="Arial" w:cs="Arial"/>
          <w:sz w:val="22"/>
          <w:lang w:eastAsia="en-GB"/>
        </w:rPr>
        <w:t xml:space="preserve">Slough Borough Council through Youth Engagement Slough (YES). </w:t>
      </w:r>
    </w:p>
    <w:p w14:paraId="0AB1A9BA" w14:textId="5EB8F964" w:rsidR="001B5DC0" w:rsidRPr="00395850" w:rsidRDefault="001B5DC0" w:rsidP="001B5DC0">
      <w:pPr>
        <w:shd w:val="clear" w:color="auto" w:fill="FFFFFF"/>
        <w:spacing w:after="150"/>
        <w:rPr>
          <w:rFonts w:ascii="Arial" w:hAnsi="Arial" w:cs="Arial"/>
          <w:sz w:val="22"/>
          <w:lang w:eastAsia="en-GB"/>
        </w:rPr>
      </w:pPr>
      <w:r w:rsidRPr="007A57C5">
        <w:rPr>
          <w:rFonts w:ascii="Arial" w:hAnsi="Arial" w:cs="Arial"/>
          <w:sz w:val="22"/>
          <w:lang w:eastAsia="en-GB"/>
        </w:rPr>
        <w:t xml:space="preserve">Parents and guardians should be aware that owing to the nature of </w:t>
      </w:r>
      <w:r w:rsidR="007A57C5" w:rsidRPr="007A57C5">
        <w:rPr>
          <w:rFonts w:ascii="Arial" w:hAnsi="Arial" w:cs="Arial"/>
          <w:sz w:val="22"/>
          <w:lang w:eastAsia="en-GB"/>
        </w:rPr>
        <w:t xml:space="preserve">the topics of our productions on social issues, </w:t>
      </w:r>
      <w:r w:rsidR="000C2F0A">
        <w:rPr>
          <w:rFonts w:ascii="Arial" w:hAnsi="Arial" w:cs="Arial"/>
          <w:sz w:val="22"/>
          <w:lang w:eastAsia="en-GB"/>
        </w:rPr>
        <w:t xml:space="preserve">some </w:t>
      </w:r>
      <w:r w:rsidR="007A57C5" w:rsidRPr="007A57C5">
        <w:rPr>
          <w:rFonts w:ascii="Arial" w:hAnsi="Arial" w:cs="Arial"/>
          <w:sz w:val="22"/>
          <w:lang w:eastAsia="en-GB"/>
        </w:rPr>
        <w:t xml:space="preserve">films and images </w:t>
      </w:r>
      <w:r w:rsidRPr="007A57C5">
        <w:rPr>
          <w:rFonts w:ascii="Arial" w:hAnsi="Arial" w:cs="Arial"/>
          <w:sz w:val="22"/>
          <w:lang w:eastAsia="en-GB"/>
        </w:rPr>
        <w:t xml:space="preserve">posted on the Resource Productions website may be considered unsuitable for children under the age of 13. </w:t>
      </w:r>
      <w:r w:rsidRPr="001B5DC0">
        <w:rPr>
          <w:rFonts w:ascii="Arial" w:hAnsi="Arial" w:cs="Arial"/>
          <w:color w:val="555555"/>
          <w:sz w:val="22"/>
          <w:lang w:eastAsia="en-GB"/>
        </w:rPr>
        <w:br/>
      </w:r>
      <w:bookmarkStart w:id="11" w:name="complaint"/>
      <w:bookmarkEnd w:id="11"/>
    </w:p>
    <w:p w14:paraId="5CC8F0DA" w14:textId="77777777" w:rsidR="001B5DC0" w:rsidRPr="00395850" w:rsidRDefault="001B5DC0" w:rsidP="001B5DC0">
      <w:pPr>
        <w:shd w:val="clear" w:color="auto" w:fill="FFFFFF"/>
        <w:spacing w:before="300" w:after="150"/>
        <w:outlineLvl w:val="1"/>
        <w:rPr>
          <w:rFonts w:ascii="Arial" w:hAnsi="Arial" w:cs="Arial"/>
          <w:b/>
          <w:sz w:val="28"/>
          <w:u w:val="single"/>
          <w:lang w:eastAsia="en-GB"/>
        </w:rPr>
      </w:pPr>
      <w:r w:rsidRPr="00395850">
        <w:rPr>
          <w:rFonts w:ascii="Arial" w:hAnsi="Arial" w:cs="Arial"/>
          <w:b/>
          <w:sz w:val="28"/>
          <w:u w:val="single"/>
          <w:lang w:eastAsia="en-GB"/>
        </w:rPr>
        <w:t>6. How to find out more or make a complaint</w:t>
      </w:r>
    </w:p>
    <w:p w14:paraId="23CCC273" w14:textId="77777777" w:rsidR="001B5DC0" w:rsidRPr="00395850" w:rsidRDefault="001B5DC0" w:rsidP="001B5DC0">
      <w:pPr>
        <w:shd w:val="clear" w:color="auto" w:fill="FFFFFF"/>
        <w:spacing w:after="150"/>
        <w:rPr>
          <w:rFonts w:ascii="Arial" w:hAnsi="Arial" w:cs="Arial"/>
          <w:sz w:val="22"/>
          <w:lang w:eastAsia="en-GB"/>
        </w:rPr>
      </w:pPr>
      <w:r w:rsidRPr="00395850">
        <w:rPr>
          <w:rFonts w:ascii="Arial" w:hAnsi="Arial" w:cs="Arial"/>
          <w:sz w:val="22"/>
          <w:lang w:eastAsia="en-GB"/>
        </w:rPr>
        <w:t>Resource Productions operates in accordance with all relevant UK data protection laws. If you would like to find out more about these laws and how you could be affected beyond what is mentioned in this privacy policy, please visit the </w:t>
      </w:r>
      <w:hyperlink r:id="rId10" w:history="1">
        <w:r w:rsidRPr="00395850">
          <w:rPr>
            <w:rFonts w:ascii="Arial" w:hAnsi="Arial" w:cs="Arial"/>
            <w:sz w:val="22"/>
            <w:u w:val="single"/>
            <w:lang w:eastAsia="en-GB"/>
          </w:rPr>
          <w:t>Information Commissioner’s Office</w:t>
        </w:r>
      </w:hyperlink>
      <w:r w:rsidRPr="00395850">
        <w:rPr>
          <w:rFonts w:ascii="Arial" w:hAnsi="Arial" w:cs="Arial"/>
          <w:sz w:val="22"/>
          <w:lang w:eastAsia="en-GB"/>
        </w:rPr>
        <w:t>.</w:t>
      </w:r>
    </w:p>
    <w:p w14:paraId="014C74CC" w14:textId="452906C2" w:rsidR="001B5DC0" w:rsidRPr="00395850" w:rsidRDefault="001B5DC0" w:rsidP="001B5DC0">
      <w:pPr>
        <w:shd w:val="clear" w:color="auto" w:fill="FFFFFF"/>
        <w:spacing w:after="150"/>
        <w:rPr>
          <w:rFonts w:ascii="Arial" w:hAnsi="Arial" w:cs="Arial"/>
          <w:sz w:val="22"/>
          <w:lang w:eastAsia="en-GB"/>
        </w:rPr>
      </w:pPr>
      <w:r w:rsidRPr="00395850">
        <w:rPr>
          <w:rFonts w:ascii="Arial" w:hAnsi="Arial" w:cs="Arial"/>
          <w:sz w:val="22"/>
          <w:lang w:eastAsia="en-GB"/>
        </w:rPr>
        <w:t xml:space="preserve">You have a right to ask for a copy of the information we hold about you, which Resource Productions will supply to you within one month. Resource Productions will ask for proof of </w:t>
      </w:r>
      <w:r w:rsidR="00395850" w:rsidRPr="00395850">
        <w:rPr>
          <w:rFonts w:ascii="Arial" w:hAnsi="Arial" w:cs="Arial"/>
          <w:sz w:val="22"/>
          <w:lang w:eastAsia="en-GB"/>
        </w:rPr>
        <w:t>identity, and</w:t>
      </w:r>
      <w:r w:rsidRPr="00395850">
        <w:rPr>
          <w:rFonts w:ascii="Arial" w:hAnsi="Arial" w:cs="Arial"/>
          <w:sz w:val="22"/>
          <w:lang w:eastAsia="en-GB"/>
        </w:rPr>
        <w:t xml:space="preserve"> may charge a fee should any request be unusually complex or time-consuming.</w:t>
      </w:r>
    </w:p>
    <w:p w14:paraId="6D29605E" w14:textId="77777777" w:rsidR="001B5DC0" w:rsidRPr="00395850" w:rsidRDefault="001B5DC0" w:rsidP="001B5DC0">
      <w:pPr>
        <w:shd w:val="clear" w:color="auto" w:fill="FFFFFF"/>
        <w:spacing w:after="150"/>
        <w:rPr>
          <w:rFonts w:ascii="Arial" w:hAnsi="Arial" w:cs="Arial"/>
          <w:sz w:val="22"/>
          <w:lang w:eastAsia="en-GB"/>
        </w:rPr>
      </w:pPr>
      <w:r w:rsidRPr="00395850">
        <w:rPr>
          <w:rFonts w:ascii="Arial" w:hAnsi="Arial" w:cs="Arial"/>
          <w:sz w:val="22"/>
          <w:lang w:eastAsia="en-GB"/>
        </w:rPr>
        <w:t xml:space="preserve">If you have any specific questions about how Resource Productions processes your data which are not answered </w:t>
      </w:r>
      <w:proofErr w:type="gramStart"/>
      <w:r w:rsidRPr="00395850">
        <w:rPr>
          <w:rFonts w:ascii="Arial" w:hAnsi="Arial" w:cs="Arial"/>
          <w:sz w:val="22"/>
          <w:lang w:eastAsia="en-GB"/>
        </w:rPr>
        <w:t>here</w:t>
      </w:r>
      <w:proofErr w:type="gramEnd"/>
      <w:r w:rsidRPr="00395850">
        <w:rPr>
          <w:rFonts w:ascii="Arial" w:hAnsi="Arial" w:cs="Arial"/>
          <w:sz w:val="22"/>
          <w:lang w:eastAsia="en-GB"/>
        </w:rPr>
        <w:t xml:space="preserve"> or you would like to make a complaint about how we have managed your data then please either write, call or email us via the details below.</w:t>
      </w:r>
    </w:p>
    <w:p w14:paraId="6762E112" w14:textId="1FA8C29E" w:rsidR="001B5DC0" w:rsidRPr="00395850" w:rsidRDefault="001B5DC0" w:rsidP="001B5DC0">
      <w:pPr>
        <w:shd w:val="clear" w:color="auto" w:fill="FFFFFF"/>
        <w:spacing w:after="150"/>
        <w:rPr>
          <w:rFonts w:ascii="Arial" w:hAnsi="Arial" w:cs="Arial"/>
          <w:b/>
          <w:bCs/>
          <w:sz w:val="22"/>
          <w:lang w:eastAsia="en-GB"/>
        </w:rPr>
      </w:pPr>
      <w:r w:rsidRPr="00395850">
        <w:rPr>
          <w:rFonts w:ascii="Arial" w:hAnsi="Arial" w:cs="Arial"/>
          <w:b/>
          <w:bCs/>
          <w:sz w:val="22"/>
          <w:lang w:eastAsia="en-GB"/>
        </w:rPr>
        <w:lastRenderedPageBreak/>
        <w:t xml:space="preserve">Dominique Unsworth </w:t>
      </w:r>
      <w:r w:rsidRPr="00395850">
        <w:rPr>
          <w:rFonts w:ascii="Arial" w:hAnsi="Arial" w:cs="Arial"/>
          <w:sz w:val="22"/>
          <w:lang w:eastAsia="en-GB"/>
        </w:rPr>
        <w:br/>
      </w:r>
      <w:r w:rsidR="00DD6824">
        <w:rPr>
          <w:rFonts w:ascii="Arial" w:hAnsi="Arial" w:cs="Arial"/>
          <w:sz w:val="22"/>
          <w:lang w:eastAsia="en-GB"/>
        </w:rPr>
        <w:t xml:space="preserve">Data Protection Officer </w:t>
      </w:r>
      <w:r w:rsidRPr="00395850">
        <w:rPr>
          <w:rFonts w:ascii="Arial" w:hAnsi="Arial" w:cs="Arial"/>
          <w:sz w:val="22"/>
          <w:lang w:eastAsia="en-GB"/>
        </w:rPr>
        <w:br/>
        <w:t>Resource Productions</w:t>
      </w:r>
      <w:r w:rsidRPr="00395850">
        <w:rPr>
          <w:rFonts w:ascii="Arial" w:hAnsi="Arial" w:cs="Arial"/>
          <w:sz w:val="22"/>
          <w:lang w:eastAsia="en-GB"/>
        </w:rPr>
        <w:br/>
        <w:t>27 Church Street</w:t>
      </w:r>
      <w:r w:rsidRPr="00395850">
        <w:rPr>
          <w:rFonts w:ascii="Arial" w:hAnsi="Arial" w:cs="Arial"/>
          <w:sz w:val="22"/>
          <w:lang w:eastAsia="en-GB"/>
        </w:rPr>
        <w:br/>
        <w:t>Slough</w:t>
      </w:r>
      <w:r w:rsidRPr="00395850">
        <w:rPr>
          <w:rFonts w:ascii="Arial" w:hAnsi="Arial" w:cs="Arial"/>
          <w:sz w:val="22"/>
          <w:lang w:eastAsia="en-GB"/>
        </w:rPr>
        <w:br/>
        <w:t xml:space="preserve">SL1 1PL </w:t>
      </w:r>
    </w:p>
    <w:p w14:paraId="57615CB5" w14:textId="1DEC530F" w:rsidR="001B5DC0" w:rsidRPr="00395850" w:rsidRDefault="001B5DC0" w:rsidP="001B5DC0">
      <w:pPr>
        <w:shd w:val="clear" w:color="auto" w:fill="FFFFFF"/>
        <w:spacing w:after="150"/>
        <w:rPr>
          <w:rFonts w:ascii="Arial" w:hAnsi="Arial" w:cs="Arial"/>
          <w:sz w:val="22"/>
          <w:lang w:eastAsia="en-GB"/>
        </w:rPr>
      </w:pPr>
      <w:r w:rsidRPr="00395850">
        <w:rPr>
          <w:rFonts w:ascii="Arial" w:hAnsi="Arial" w:cs="Arial"/>
          <w:sz w:val="22"/>
          <w:lang w:eastAsia="en-GB"/>
        </w:rPr>
        <w:t>Tel: </w:t>
      </w:r>
      <w:r w:rsidR="00395850" w:rsidRPr="00395850">
        <w:rPr>
          <w:rFonts w:ascii="Arial" w:hAnsi="Arial" w:cs="Arial"/>
          <w:b/>
          <w:bCs/>
          <w:sz w:val="22"/>
          <w:lang w:eastAsia="en-GB"/>
        </w:rPr>
        <w:t xml:space="preserve">01753 553374 </w:t>
      </w:r>
      <w:r w:rsidRPr="00395850">
        <w:rPr>
          <w:rFonts w:ascii="Arial" w:hAnsi="Arial" w:cs="Arial"/>
          <w:sz w:val="22"/>
          <w:lang w:eastAsia="en-GB"/>
        </w:rPr>
        <w:t xml:space="preserve">or email us via </w:t>
      </w:r>
      <w:hyperlink r:id="rId11" w:history="1">
        <w:r w:rsidR="0065624A" w:rsidRPr="003234A9">
          <w:rPr>
            <w:rStyle w:val="Hyperlink"/>
            <w:rFonts w:ascii="Arial" w:hAnsi="Arial" w:cs="Arial"/>
            <w:sz w:val="22"/>
            <w:lang w:eastAsia="en-GB"/>
          </w:rPr>
          <w:t>dom@resource-productions.co.uk</w:t>
        </w:r>
      </w:hyperlink>
      <w:r w:rsidR="00395850" w:rsidRPr="00395850">
        <w:rPr>
          <w:rFonts w:ascii="Arial" w:hAnsi="Arial" w:cs="Arial"/>
          <w:sz w:val="22"/>
          <w:lang w:eastAsia="en-GB"/>
        </w:rPr>
        <w:t xml:space="preserve"> </w:t>
      </w:r>
    </w:p>
    <w:p w14:paraId="4D2E7E8B" w14:textId="77777777" w:rsidR="001B5DC0" w:rsidRPr="00395850" w:rsidRDefault="001B5DC0" w:rsidP="001B5DC0">
      <w:pPr>
        <w:shd w:val="clear" w:color="auto" w:fill="FFFFFF"/>
        <w:spacing w:after="150"/>
        <w:rPr>
          <w:rFonts w:ascii="Arial" w:hAnsi="Arial" w:cs="Arial"/>
          <w:sz w:val="22"/>
          <w:lang w:eastAsia="en-GB"/>
        </w:rPr>
      </w:pPr>
      <w:r w:rsidRPr="00395850">
        <w:rPr>
          <w:rFonts w:ascii="Arial" w:hAnsi="Arial" w:cs="Arial"/>
          <w:sz w:val="22"/>
          <w:lang w:eastAsia="en-GB"/>
        </w:rPr>
        <w:t>If you are not satisfied with our response to your enquiry then you can contacted the Information Commissioner’s Office directly via the details on their </w:t>
      </w:r>
      <w:hyperlink r:id="rId12" w:history="1">
        <w:r w:rsidRPr="00395850">
          <w:rPr>
            <w:rFonts w:ascii="Arial" w:hAnsi="Arial" w:cs="Arial"/>
            <w:sz w:val="22"/>
            <w:u w:val="single"/>
            <w:lang w:eastAsia="en-GB"/>
          </w:rPr>
          <w:t>website</w:t>
        </w:r>
      </w:hyperlink>
      <w:r w:rsidRPr="00395850">
        <w:rPr>
          <w:rFonts w:ascii="Arial" w:hAnsi="Arial" w:cs="Arial"/>
          <w:sz w:val="22"/>
          <w:lang w:eastAsia="en-GB"/>
        </w:rPr>
        <w:t>.</w:t>
      </w:r>
    </w:p>
    <w:p w14:paraId="0BB97ED4" w14:textId="77777777" w:rsidR="001B5DC0" w:rsidRPr="00395850" w:rsidRDefault="001B5DC0" w:rsidP="001B5DC0">
      <w:pPr>
        <w:shd w:val="clear" w:color="auto" w:fill="FFFFFF"/>
        <w:spacing w:before="300" w:after="150"/>
        <w:outlineLvl w:val="1"/>
        <w:rPr>
          <w:rFonts w:ascii="Arial" w:hAnsi="Arial" w:cs="Arial"/>
          <w:b/>
          <w:sz w:val="28"/>
          <w:szCs w:val="28"/>
          <w:u w:val="single"/>
          <w:lang w:eastAsia="en-GB"/>
        </w:rPr>
      </w:pPr>
      <w:r w:rsidRPr="00395850">
        <w:rPr>
          <w:rFonts w:ascii="Arial" w:hAnsi="Arial" w:cs="Arial"/>
          <w:b/>
          <w:sz w:val="28"/>
          <w:szCs w:val="28"/>
          <w:u w:val="single"/>
          <w:lang w:eastAsia="en-GB"/>
        </w:rPr>
        <w:t>7. Changes to this policy</w:t>
      </w:r>
    </w:p>
    <w:p w14:paraId="664346CE" w14:textId="55E54EEE" w:rsidR="001B5DC0" w:rsidRPr="00395850" w:rsidRDefault="001B5DC0" w:rsidP="001B5DC0">
      <w:pPr>
        <w:shd w:val="clear" w:color="auto" w:fill="FFFFFF"/>
        <w:spacing w:after="150"/>
        <w:rPr>
          <w:rFonts w:ascii="Arial" w:hAnsi="Arial" w:cs="Arial"/>
          <w:sz w:val="22"/>
          <w:lang w:eastAsia="en-GB"/>
        </w:rPr>
      </w:pPr>
      <w:r w:rsidRPr="00395850">
        <w:rPr>
          <w:rFonts w:ascii="Arial" w:hAnsi="Arial" w:cs="Arial"/>
          <w:sz w:val="22"/>
          <w:lang w:eastAsia="en-GB"/>
        </w:rPr>
        <w:t xml:space="preserve">Our Privacy Policy may change from time to time. The amended version will be published on our website and any significant changes will be communicated to </w:t>
      </w:r>
      <w:r w:rsidR="00395850" w:rsidRPr="00395850">
        <w:rPr>
          <w:rFonts w:ascii="Arial" w:hAnsi="Arial" w:cs="Arial"/>
          <w:sz w:val="22"/>
          <w:lang w:eastAsia="en-GB"/>
        </w:rPr>
        <w:t xml:space="preserve">clients and learners </w:t>
      </w:r>
      <w:r w:rsidRPr="00395850">
        <w:rPr>
          <w:rFonts w:ascii="Arial" w:hAnsi="Arial" w:cs="Arial"/>
          <w:sz w:val="22"/>
          <w:lang w:eastAsia="en-GB"/>
        </w:rPr>
        <w:t>either on the website or directly.</w:t>
      </w:r>
    </w:p>
    <w:p w14:paraId="3E004B17" w14:textId="1759C30F" w:rsidR="001B5DC0" w:rsidRDefault="001B5DC0" w:rsidP="001B5DC0">
      <w:pPr>
        <w:shd w:val="clear" w:color="auto" w:fill="FFFFFF"/>
        <w:spacing w:after="150"/>
        <w:rPr>
          <w:rFonts w:ascii="Arial" w:hAnsi="Arial" w:cs="Arial"/>
          <w:sz w:val="22"/>
          <w:lang w:eastAsia="en-GB"/>
        </w:rPr>
      </w:pPr>
      <w:r w:rsidRPr="00395850">
        <w:rPr>
          <w:rFonts w:ascii="Arial" w:hAnsi="Arial" w:cs="Arial"/>
          <w:sz w:val="22"/>
          <w:lang w:eastAsia="en-GB"/>
        </w:rPr>
        <w:t>This will replace any previous privacy policy wording and all conditions and terms of use will be in force from the date of publication.</w:t>
      </w:r>
    </w:p>
    <w:p w14:paraId="699CCC78" w14:textId="3F5D165F" w:rsidR="00776E26" w:rsidRDefault="00776E26" w:rsidP="001B5DC0">
      <w:pPr>
        <w:shd w:val="clear" w:color="auto" w:fill="FFFFFF"/>
        <w:spacing w:after="150"/>
        <w:rPr>
          <w:rFonts w:ascii="Arial" w:hAnsi="Arial" w:cs="Arial"/>
          <w:sz w:val="22"/>
          <w:lang w:eastAsia="en-GB"/>
        </w:rPr>
      </w:pPr>
    </w:p>
    <w:p w14:paraId="7130213C" w14:textId="5E77FC1F" w:rsidR="00776E26" w:rsidRDefault="00776E26" w:rsidP="001B5DC0">
      <w:pPr>
        <w:shd w:val="clear" w:color="auto" w:fill="FFFFFF"/>
        <w:spacing w:after="150"/>
        <w:rPr>
          <w:rFonts w:ascii="Arial" w:hAnsi="Arial" w:cs="Arial"/>
          <w:sz w:val="22"/>
          <w:lang w:eastAsia="en-GB"/>
        </w:rPr>
      </w:pPr>
    </w:p>
    <w:p w14:paraId="3C101EE2" w14:textId="64D64467" w:rsidR="00776E26" w:rsidRDefault="00776E26" w:rsidP="001B5DC0">
      <w:pPr>
        <w:shd w:val="clear" w:color="auto" w:fill="FFFFFF"/>
        <w:spacing w:after="150"/>
        <w:rPr>
          <w:rFonts w:ascii="Arial" w:hAnsi="Arial" w:cs="Arial"/>
          <w:b/>
          <w:lang w:eastAsia="en-GB"/>
        </w:rPr>
      </w:pPr>
      <w:r w:rsidRPr="00776E26">
        <w:rPr>
          <w:rFonts w:ascii="Arial" w:hAnsi="Arial" w:cs="Arial"/>
          <w:b/>
          <w:lang w:eastAsia="en-GB"/>
        </w:rPr>
        <w:t>DATA PROTECTION STATEMENT</w:t>
      </w:r>
    </w:p>
    <w:p w14:paraId="71BA9CD2" w14:textId="0050D529" w:rsidR="00776E26" w:rsidRPr="00776E26" w:rsidRDefault="00776E26" w:rsidP="00776E26">
      <w:pPr>
        <w:pStyle w:val="ListParagraph"/>
        <w:ind w:left="0"/>
        <w:rPr>
          <w:rFonts w:ascii="Arial" w:hAnsi="Arial" w:cs="Arial"/>
          <w:b/>
          <w:sz w:val="22"/>
          <w:szCs w:val="22"/>
          <w:u w:val="single"/>
        </w:rPr>
      </w:pPr>
      <w:r w:rsidRPr="00776E26">
        <w:rPr>
          <w:rFonts w:ascii="Arial" w:hAnsi="Arial" w:cs="Arial"/>
          <w:sz w:val="22"/>
          <w:szCs w:val="22"/>
        </w:rPr>
        <w:t xml:space="preserve">Under the Data Protection Act 2018, we are required to inform you of the personal details we hold for you in relation to this activity of processing. Resource Productions may share this information with government and local authority departments and other funders or authorised organisations for administrative, statistical and research purposes.  For further information please visit: </w:t>
      </w:r>
      <w:hyperlink r:id="rId13" w:history="1">
        <w:r w:rsidRPr="00776E26">
          <w:rPr>
            <w:rStyle w:val="Hyperlink"/>
            <w:rFonts w:ascii="Arial" w:hAnsi="Arial" w:cs="Arial"/>
            <w:b/>
            <w:color w:val="auto"/>
            <w:sz w:val="21"/>
            <w:szCs w:val="21"/>
            <w:u w:val="single"/>
          </w:rPr>
          <w:t>PRIVACY POLICY</w:t>
        </w:r>
      </w:hyperlink>
      <w:r w:rsidRPr="00776E26">
        <w:rPr>
          <w:rFonts w:ascii="Arial" w:hAnsi="Arial" w:cs="Arial"/>
          <w:sz w:val="21"/>
          <w:szCs w:val="21"/>
        </w:rPr>
        <w:t xml:space="preserve"> </w:t>
      </w:r>
      <w:r w:rsidRPr="00776E26">
        <w:rPr>
          <w:rFonts w:ascii="Arial" w:hAnsi="Arial" w:cs="Arial"/>
          <w:sz w:val="22"/>
          <w:szCs w:val="22"/>
        </w:rPr>
        <w:t xml:space="preserve">If you are unable to access the provided link or wish to submit a query in relation to fair processing, please contact the data protection officer at </w:t>
      </w:r>
      <w:hyperlink r:id="rId14" w:history="1">
        <w:r w:rsidRPr="00776E26">
          <w:rPr>
            <w:rStyle w:val="Hyperlink"/>
            <w:rFonts w:ascii="Arial" w:hAnsi="Arial" w:cs="Arial"/>
            <w:b/>
            <w:color w:val="auto"/>
            <w:sz w:val="22"/>
            <w:szCs w:val="22"/>
            <w:u w:val="single"/>
          </w:rPr>
          <w:t>dom@resource-productions.co.uk</w:t>
        </w:r>
      </w:hyperlink>
      <w:r w:rsidRPr="00776E26">
        <w:rPr>
          <w:rFonts w:ascii="Arial" w:hAnsi="Arial" w:cs="Arial"/>
          <w:b/>
          <w:sz w:val="22"/>
          <w:szCs w:val="22"/>
          <w:u w:val="single"/>
        </w:rPr>
        <w:t xml:space="preserve">  </w:t>
      </w:r>
    </w:p>
    <w:p w14:paraId="0B0B0102" w14:textId="77777777" w:rsidR="00776E26" w:rsidRPr="00776E26" w:rsidRDefault="00776E26" w:rsidP="001B5DC0">
      <w:pPr>
        <w:shd w:val="clear" w:color="auto" w:fill="FFFFFF"/>
        <w:spacing w:after="150"/>
        <w:rPr>
          <w:rFonts w:ascii="Arial" w:hAnsi="Arial" w:cs="Arial"/>
          <w:b/>
          <w:lang w:eastAsia="en-GB"/>
        </w:rPr>
      </w:pPr>
    </w:p>
    <w:p w14:paraId="3640AA92" w14:textId="77777777" w:rsidR="001B5DC0" w:rsidRPr="001B5DC0" w:rsidRDefault="001B5DC0" w:rsidP="001B5DC0">
      <w:pPr>
        <w:rPr>
          <w:sz w:val="22"/>
        </w:rPr>
      </w:pPr>
    </w:p>
    <w:p w14:paraId="6152FBC6" w14:textId="4791C328" w:rsidR="001B5DC0" w:rsidRPr="001B5DC0" w:rsidRDefault="001B5DC0" w:rsidP="00FA0540">
      <w:pPr>
        <w:suppressAutoHyphens w:val="0"/>
        <w:autoSpaceDE w:val="0"/>
        <w:autoSpaceDN w:val="0"/>
        <w:adjustRightInd w:val="0"/>
        <w:rPr>
          <w:rFonts w:ascii="Arial" w:hAnsi="Arial" w:cs="Arial"/>
          <w:b/>
          <w:bCs/>
          <w:i/>
          <w:iCs/>
          <w:color w:val="000000"/>
          <w:sz w:val="22"/>
        </w:rPr>
      </w:pPr>
    </w:p>
    <w:p w14:paraId="3DF8A268" w14:textId="067B5790" w:rsidR="001B5DC0" w:rsidRPr="001B5DC0" w:rsidRDefault="001B5DC0" w:rsidP="00FA0540">
      <w:pPr>
        <w:suppressAutoHyphens w:val="0"/>
        <w:autoSpaceDE w:val="0"/>
        <w:autoSpaceDN w:val="0"/>
        <w:adjustRightInd w:val="0"/>
        <w:rPr>
          <w:rFonts w:ascii="Arial" w:hAnsi="Arial" w:cs="Arial"/>
          <w:b/>
          <w:bCs/>
          <w:i/>
          <w:iCs/>
          <w:color w:val="000000"/>
          <w:sz w:val="22"/>
        </w:rPr>
      </w:pPr>
    </w:p>
    <w:p w14:paraId="44DAD261" w14:textId="77777777" w:rsidR="001B5DC0" w:rsidRPr="001B5DC0" w:rsidRDefault="001B5DC0" w:rsidP="00FA0540">
      <w:pPr>
        <w:suppressAutoHyphens w:val="0"/>
        <w:autoSpaceDE w:val="0"/>
        <w:autoSpaceDN w:val="0"/>
        <w:adjustRightInd w:val="0"/>
        <w:rPr>
          <w:rFonts w:ascii="Arial" w:hAnsi="Arial" w:cs="Arial"/>
          <w:b/>
          <w:bCs/>
          <w:i/>
          <w:iCs/>
          <w:color w:val="000000"/>
          <w:sz w:val="22"/>
        </w:rPr>
      </w:pPr>
    </w:p>
    <w:p w14:paraId="3EB4CC42" w14:textId="77777777" w:rsidR="00070E77" w:rsidRPr="001B5DC0" w:rsidRDefault="00070E77" w:rsidP="00B66E62">
      <w:pPr>
        <w:tabs>
          <w:tab w:val="left" w:pos="360"/>
        </w:tabs>
        <w:autoSpaceDE w:val="0"/>
        <w:rPr>
          <w:rFonts w:ascii="Arial" w:hAnsi="Arial" w:cs="Arial"/>
          <w:b/>
          <w:bCs/>
          <w:i/>
          <w:iCs/>
          <w:color w:val="000000"/>
          <w:sz w:val="22"/>
        </w:rPr>
      </w:pPr>
    </w:p>
    <w:p w14:paraId="390CDB9D" w14:textId="77777777" w:rsidR="00B66E62" w:rsidRPr="00395850" w:rsidRDefault="00B66E62" w:rsidP="00AA02B0">
      <w:pPr>
        <w:tabs>
          <w:tab w:val="left" w:pos="360"/>
        </w:tabs>
        <w:autoSpaceDE w:val="0"/>
        <w:jc w:val="center"/>
        <w:rPr>
          <w:rFonts w:ascii="Arial" w:hAnsi="Arial" w:cs="Arial"/>
          <w:b/>
          <w:bCs/>
          <w:i/>
          <w:iCs/>
          <w:sz w:val="22"/>
        </w:rPr>
      </w:pPr>
      <w:r w:rsidRPr="00395850">
        <w:rPr>
          <w:rFonts w:ascii="Arial" w:hAnsi="Arial" w:cs="Arial"/>
          <w:b/>
          <w:bCs/>
          <w:i/>
          <w:iCs/>
          <w:sz w:val="22"/>
        </w:rPr>
        <w:t xml:space="preserve">Approved </w:t>
      </w:r>
      <w:proofErr w:type="gramStart"/>
      <w:r w:rsidRPr="00395850">
        <w:rPr>
          <w:rFonts w:ascii="Arial" w:hAnsi="Arial" w:cs="Arial"/>
          <w:b/>
          <w:bCs/>
          <w:i/>
          <w:iCs/>
          <w:sz w:val="22"/>
        </w:rPr>
        <w:t>by:…</w:t>
      </w:r>
      <w:proofErr w:type="gramEnd"/>
      <w:r w:rsidRPr="00395850">
        <w:rPr>
          <w:rFonts w:ascii="Arial" w:hAnsi="Arial" w:cs="Arial"/>
          <w:b/>
          <w:bCs/>
          <w:i/>
          <w:iCs/>
          <w:sz w:val="22"/>
        </w:rPr>
        <w:t xml:space="preserve">…………………………………………………….. </w:t>
      </w:r>
      <w:proofErr w:type="gramStart"/>
      <w:r w:rsidRPr="00395850">
        <w:rPr>
          <w:rFonts w:ascii="Arial" w:hAnsi="Arial" w:cs="Arial"/>
          <w:b/>
          <w:bCs/>
          <w:i/>
          <w:iCs/>
          <w:sz w:val="22"/>
        </w:rPr>
        <w:t>On:…</w:t>
      </w:r>
      <w:proofErr w:type="gramEnd"/>
      <w:r w:rsidRPr="00395850">
        <w:rPr>
          <w:rFonts w:ascii="Arial" w:hAnsi="Arial" w:cs="Arial"/>
          <w:b/>
          <w:bCs/>
          <w:i/>
          <w:iCs/>
          <w:sz w:val="22"/>
        </w:rPr>
        <w:t>…………………..</w:t>
      </w:r>
    </w:p>
    <w:sectPr w:rsidR="00B66E62" w:rsidRPr="00395850" w:rsidSect="00796F21">
      <w:headerReference w:type="default" r:id="rId15"/>
      <w:footerReference w:type="default" r:id="rId16"/>
      <w:footnotePr>
        <w:pos w:val="beneathText"/>
      </w:footnotePr>
      <w:pgSz w:w="11905" w:h="16837"/>
      <w:pgMar w:top="720" w:right="720" w:bottom="720" w:left="720" w:header="709"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78A83" w14:textId="77777777" w:rsidR="00CD068C" w:rsidRDefault="00CD068C">
      <w:r>
        <w:separator/>
      </w:r>
    </w:p>
  </w:endnote>
  <w:endnote w:type="continuationSeparator" w:id="0">
    <w:p w14:paraId="0661485C" w14:textId="77777777" w:rsidR="00CD068C" w:rsidRDefault="00CD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9D1C" w14:textId="5FF0D2C4" w:rsidR="00FC1EB5" w:rsidRPr="00FC1EB5" w:rsidRDefault="00FC1EB5" w:rsidP="00FC1EB5">
    <w:pPr>
      <w:tabs>
        <w:tab w:val="center" w:pos="4320"/>
      </w:tabs>
      <w:overflowPunct w:val="0"/>
      <w:autoSpaceDE w:val="0"/>
      <w:textAlignment w:val="baseline"/>
      <w:rPr>
        <w:sz w:val="16"/>
        <w:szCs w:val="16"/>
      </w:rPr>
    </w:pPr>
    <w:r w:rsidRPr="00FC1EB5">
      <w:rPr>
        <w:sz w:val="16"/>
        <w:szCs w:val="16"/>
      </w:rPr>
      <w:tab/>
    </w:r>
  </w:p>
  <w:p w14:paraId="31FF22E0" w14:textId="0DA0768E" w:rsidR="00FC1EB5" w:rsidRPr="00FC1EB5" w:rsidRDefault="00FC1EB5" w:rsidP="00FC1EB5">
    <w:pPr>
      <w:tabs>
        <w:tab w:val="center" w:pos="4320"/>
      </w:tabs>
      <w:overflowPunct w:val="0"/>
      <w:autoSpaceDE w:val="0"/>
      <w:autoSpaceDN w:val="0"/>
      <w:adjustRightInd w:val="0"/>
      <w:textAlignment w:val="baseline"/>
      <w:rPr>
        <w:rFonts w:ascii="Arial" w:hAnsi="Arial" w:cs="Arial"/>
        <w:color w:val="FFFFFF"/>
        <w:sz w:val="16"/>
        <w:szCs w:val="16"/>
        <w:lang w:eastAsia="en-US"/>
      </w:rPr>
    </w:pPr>
    <w:r>
      <w:rPr>
        <w:noProof/>
        <w:lang w:eastAsia="en-GB"/>
      </w:rPr>
      <mc:AlternateContent>
        <mc:Choice Requires="wps">
          <w:drawing>
            <wp:anchor distT="0" distB="0" distL="114300" distR="114300" simplePos="0" relativeHeight="251657728" behindDoc="1" locked="0" layoutInCell="1" allowOverlap="1" wp14:anchorId="11E49E27" wp14:editId="318DD8A3">
              <wp:simplePos x="0" y="0"/>
              <wp:positionH relativeFrom="column">
                <wp:posOffset>495300</wp:posOffset>
              </wp:positionH>
              <wp:positionV relativeFrom="paragraph">
                <wp:posOffset>81915</wp:posOffset>
              </wp:positionV>
              <wp:extent cx="5505450" cy="619760"/>
              <wp:effectExtent l="19050" t="15875" r="19050" b="215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619760"/>
                      </a:xfrm>
                      <a:prstGeom prst="roundRect">
                        <a:avLst>
                          <a:gd name="adj" fmla="val 43472"/>
                        </a:avLst>
                      </a:prstGeom>
                      <a:solidFill>
                        <a:srgbClr val="000000"/>
                      </a:solidFill>
                      <a:ln w="284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3EE0E" id="AutoShape 1" o:spid="_x0000_s1026" style="position:absolute;margin-left:39pt;margin-top:6.45pt;width:433.5pt;height:4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8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" fillcolor="black" strokeweight=".79mm">
              <v:stroke joinstyle="miter"/>
            </v:roundrect>
          </w:pict>
        </mc:Fallback>
      </mc:AlternateContent>
    </w:r>
    <w:r w:rsidRPr="00FC1EB5">
      <w:rPr>
        <w:szCs w:val="20"/>
        <w:lang w:eastAsia="en-US"/>
      </w:rPr>
      <w:tab/>
    </w:r>
    <w:r w:rsidRPr="00FC1EB5">
      <w:rPr>
        <w:sz w:val="16"/>
        <w:szCs w:val="16"/>
        <w:lang w:eastAsia="en-US"/>
      </w:rPr>
      <w:tab/>
    </w:r>
  </w:p>
  <w:p w14:paraId="23E9ADD7" w14:textId="5F7A0B66" w:rsidR="00FC1EB5" w:rsidRPr="00FC1EB5" w:rsidRDefault="00FC1EB5" w:rsidP="00FC1EB5">
    <w:pPr>
      <w:overflowPunct w:val="0"/>
      <w:autoSpaceDE w:val="0"/>
      <w:autoSpaceDN w:val="0"/>
      <w:adjustRightInd w:val="0"/>
      <w:jc w:val="center"/>
      <w:textAlignment w:val="baseline"/>
      <w:rPr>
        <w:rFonts w:ascii="Arial" w:hAnsi="Arial" w:cs="Arial"/>
        <w:b/>
        <w:color w:val="FFFFFF"/>
        <w:sz w:val="20"/>
        <w:szCs w:val="20"/>
        <w:lang w:eastAsia="en-US"/>
      </w:rPr>
    </w:pPr>
    <w:r w:rsidRPr="00FC1EB5">
      <w:rPr>
        <w:rFonts w:ascii="Arial" w:hAnsi="Arial" w:cs="Arial"/>
        <w:b/>
        <w:color w:val="FFFFFF"/>
        <w:sz w:val="20"/>
        <w:szCs w:val="20"/>
        <w:lang w:eastAsia="en-US"/>
      </w:rPr>
      <w:t>Resource Productions Consulting Ltd t/a Resource Productions</w:t>
    </w:r>
  </w:p>
  <w:p w14:paraId="56BEC900" w14:textId="77777777" w:rsidR="00FC1EB5" w:rsidRPr="00FC1EB5" w:rsidRDefault="00FC1EB5" w:rsidP="00FC1EB5">
    <w:pPr>
      <w:keepNext/>
      <w:numPr>
        <w:ilvl w:val="3"/>
        <w:numId w:val="10"/>
      </w:numPr>
      <w:tabs>
        <w:tab w:val="left" w:pos="0"/>
      </w:tabs>
      <w:overflowPunct w:val="0"/>
      <w:autoSpaceDE w:val="0"/>
      <w:autoSpaceDN w:val="0"/>
      <w:adjustRightInd w:val="0"/>
      <w:jc w:val="center"/>
      <w:textAlignment w:val="baseline"/>
      <w:outlineLvl w:val="3"/>
      <w:rPr>
        <w:rFonts w:ascii="Arial" w:hAnsi="Arial" w:cs="Arial"/>
        <w:b/>
        <w:bCs/>
        <w:color w:val="FFFFFF"/>
        <w:sz w:val="20"/>
        <w:szCs w:val="20"/>
        <w:lang w:eastAsia="en-US"/>
      </w:rPr>
    </w:pPr>
    <w:r w:rsidRPr="00FC1EB5">
      <w:rPr>
        <w:rFonts w:ascii="Arial" w:hAnsi="Arial" w:cs="Arial"/>
        <w:b/>
        <w:bCs/>
        <w:color w:val="FFFFFF"/>
        <w:sz w:val="20"/>
        <w:szCs w:val="20"/>
        <w:lang w:eastAsia="en-US"/>
      </w:rPr>
      <w:t>27 Church Street - Slough - Berkshire – SL1 1PL</w:t>
    </w:r>
  </w:p>
  <w:p w14:paraId="7031F22B" w14:textId="77777777" w:rsidR="00FC1EB5" w:rsidRPr="00FC1EB5" w:rsidRDefault="00FC1EB5" w:rsidP="00FC1EB5">
    <w:pPr>
      <w:keepNext/>
      <w:numPr>
        <w:ilvl w:val="3"/>
        <w:numId w:val="10"/>
      </w:numPr>
      <w:tabs>
        <w:tab w:val="left" w:pos="0"/>
      </w:tabs>
      <w:overflowPunct w:val="0"/>
      <w:autoSpaceDE w:val="0"/>
      <w:autoSpaceDN w:val="0"/>
      <w:adjustRightInd w:val="0"/>
      <w:jc w:val="center"/>
      <w:textAlignment w:val="baseline"/>
      <w:outlineLvl w:val="3"/>
      <w:rPr>
        <w:rFonts w:ascii="Arial" w:hAnsi="Arial" w:cs="Arial"/>
        <w:b/>
        <w:bCs/>
        <w:color w:val="FFFFFF"/>
        <w:sz w:val="20"/>
        <w:szCs w:val="20"/>
        <w:lang w:eastAsia="en-US"/>
      </w:rPr>
    </w:pPr>
    <w:r w:rsidRPr="00FC1EB5">
      <w:rPr>
        <w:rFonts w:ascii="Arial" w:hAnsi="Arial" w:cs="Arial"/>
        <w:b/>
        <w:bCs/>
        <w:color w:val="FFFFFF"/>
        <w:sz w:val="20"/>
        <w:szCs w:val="20"/>
        <w:lang w:eastAsia="en-US"/>
      </w:rPr>
      <w:t>Telephone: 01753 55 33 74</w:t>
    </w:r>
  </w:p>
  <w:p w14:paraId="47244E69" w14:textId="77777777" w:rsidR="00FC1EB5" w:rsidRPr="00FC1EB5" w:rsidRDefault="00FC1EB5" w:rsidP="00FC1EB5">
    <w:pPr>
      <w:keepNext/>
      <w:numPr>
        <w:ilvl w:val="3"/>
        <w:numId w:val="10"/>
      </w:numPr>
      <w:tabs>
        <w:tab w:val="left" w:pos="-540"/>
      </w:tabs>
      <w:overflowPunct w:val="0"/>
      <w:autoSpaceDE w:val="0"/>
      <w:autoSpaceDN w:val="0"/>
      <w:adjustRightInd w:val="0"/>
      <w:ind w:left="-540"/>
      <w:jc w:val="center"/>
      <w:textAlignment w:val="baseline"/>
      <w:outlineLvl w:val="3"/>
      <w:rPr>
        <w:rFonts w:ascii="Arial" w:hAnsi="Arial" w:cs="Arial"/>
        <w:b/>
        <w:bCs/>
        <w:color w:val="FFFFFF"/>
        <w:sz w:val="20"/>
        <w:szCs w:val="20"/>
        <w:lang w:val="fr-FR" w:eastAsia="en-US"/>
      </w:rPr>
    </w:pPr>
    <w:proofErr w:type="gramStart"/>
    <w:r w:rsidRPr="00FC1EB5">
      <w:rPr>
        <w:rFonts w:ascii="Arial" w:hAnsi="Arial" w:cs="Arial"/>
        <w:b/>
        <w:bCs/>
        <w:color w:val="FFFFFF"/>
        <w:sz w:val="20"/>
        <w:szCs w:val="20"/>
        <w:lang w:val="fr-FR" w:eastAsia="en-US"/>
      </w:rPr>
      <w:t>e-mail:</w:t>
    </w:r>
    <w:proofErr w:type="gramEnd"/>
    <w:r w:rsidRPr="00FC1EB5">
      <w:rPr>
        <w:rFonts w:ascii="Arial" w:hAnsi="Arial" w:cs="Arial"/>
        <w:b/>
        <w:bCs/>
        <w:color w:val="FFFFFF"/>
        <w:sz w:val="20"/>
        <w:szCs w:val="20"/>
        <w:lang w:val="fr-FR" w:eastAsia="en-US"/>
      </w:rPr>
      <w:t xml:space="preserve"> info@resource-productions.co.uk</w:t>
    </w:r>
  </w:p>
  <w:p w14:paraId="56E0F679" w14:textId="77777777" w:rsidR="00FC1EB5" w:rsidRPr="00FC1EB5" w:rsidRDefault="00FC1EB5" w:rsidP="00FC1EB5">
    <w:pPr>
      <w:overflowPunct w:val="0"/>
      <w:autoSpaceDE w:val="0"/>
      <w:autoSpaceDN w:val="0"/>
      <w:adjustRightInd w:val="0"/>
      <w:textAlignment w:val="baseline"/>
      <w:rPr>
        <w:sz w:val="16"/>
        <w:szCs w:val="16"/>
        <w:lang w:val="fr-FR" w:eastAsia="en-US"/>
      </w:rPr>
    </w:pPr>
  </w:p>
  <w:p w14:paraId="0F5C621E" w14:textId="77777777" w:rsidR="00FC1EB5" w:rsidRPr="00FC1EB5" w:rsidRDefault="00FC1EB5" w:rsidP="00FC1EB5">
    <w:pPr>
      <w:tabs>
        <w:tab w:val="center" w:pos="4320"/>
        <w:tab w:val="right" w:pos="8640"/>
      </w:tabs>
      <w:overflowPunct w:val="0"/>
      <w:autoSpaceDE w:val="0"/>
      <w:autoSpaceDN w:val="0"/>
      <w:adjustRightInd w:val="0"/>
      <w:jc w:val="center"/>
      <w:textAlignment w:val="baseline"/>
      <w:rPr>
        <w:rFonts w:ascii="Arial" w:hAnsi="Arial" w:cs="Tahoma"/>
        <w:sz w:val="12"/>
        <w:szCs w:val="12"/>
        <w:lang w:eastAsia="en-US"/>
      </w:rPr>
    </w:pPr>
    <w:r w:rsidRPr="00FC1EB5">
      <w:rPr>
        <w:rFonts w:ascii="Arial" w:hAnsi="Arial" w:cs="Tahoma"/>
        <w:sz w:val="12"/>
        <w:szCs w:val="12"/>
        <w:lang w:eastAsia="en-US"/>
      </w:rPr>
      <w:t>Registered in England number: 5365084 - Registered address: 27 Church Street, Slough, Berkshire, SL1 1PL</w:t>
    </w:r>
  </w:p>
  <w:p w14:paraId="662CCA6D" w14:textId="77777777" w:rsidR="00FC1EB5" w:rsidRPr="00FC1EB5" w:rsidRDefault="00FC1EB5" w:rsidP="00FC1EB5">
    <w:pPr>
      <w:tabs>
        <w:tab w:val="center" w:pos="4320"/>
        <w:tab w:val="right" w:pos="8640"/>
      </w:tabs>
      <w:overflowPunct w:val="0"/>
      <w:autoSpaceDE w:val="0"/>
      <w:autoSpaceDN w:val="0"/>
      <w:adjustRightInd w:val="0"/>
      <w:jc w:val="center"/>
      <w:textAlignment w:val="baseline"/>
      <w:rPr>
        <w:rFonts w:ascii="Arial" w:hAnsi="Arial" w:cs="Tahoma"/>
        <w:color w:val="FFFFFF"/>
        <w:sz w:val="12"/>
        <w:szCs w:val="12"/>
        <w:lang w:eastAsia="en-US"/>
      </w:rPr>
    </w:pPr>
    <w:r w:rsidRPr="00FC1EB5">
      <w:rPr>
        <w:rFonts w:ascii="Arial" w:hAnsi="Arial" w:cs="Arial"/>
        <w:sz w:val="12"/>
        <w:szCs w:val="12"/>
        <w:lang w:eastAsia="en-US"/>
      </w:rPr>
      <w:t xml:space="preserve">VAT REGISTRATION NO: </w:t>
    </w:r>
    <w:r w:rsidRPr="00FC1EB5">
      <w:rPr>
        <w:rFonts w:ascii="Arial" w:hAnsi="Arial" w:cs="Arial"/>
        <w:b/>
        <w:sz w:val="12"/>
        <w:szCs w:val="12"/>
        <w:lang w:eastAsia="en-US"/>
      </w:rPr>
      <w:t>883 4231 17</w:t>
    </w:r>
  </w:p>
  <w:p w14:paraId="4516AB0C" w14:textId="77777777" w:rsidR="003A38D9" w:rsidRPr="002C44E7" w:rsidRDefault="003A38D9">
    <w:pPr>
      <w:jc w:val="center"/>
      <w:rPr>
        <w:rFonts w:ascii="Arial" w:hAnsi="Arial" w:cs="Arial"/>
        <w:sz w:val="12"/>
        <w:szCs w:val="12"/>
      </w:rPr>
    </w:pPr>
  </w:p>
  <w:p w14:paraId="11ACB3AB" w14:textId="77777777" w:rsidR="003A38D9" w:rsidRPr="004A6B89" w:rsidRDefault="003A38D9">
    <w:pP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EC913" w14:textId="77777777" w:rsidR="00CD068C" w:rsidRDefault="00CD068C">
      <w:r>
        <w:separator/>
      </w:r>
    </w:p>
  </w:footnote>
  <w:footnote w:type="continuationSeparator" w:id="0">
    <w:p w14:paraId="72BC2D70" w14:textId="77777777" w:rsidR="00CD068C" w:rsidRDefault="00CD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EA36" w14:textId="77777777" w:rsidR="00833FE9" w:rsidRPr="00833FE9" w:rsidRDefault="00833FE9" w:rsidP="00833FE9">
    <w:pPr>
      <w:tabs>
        <w:tab w:val="center" w:pos="4320"/>
        <w:tab w:val="right" w:pos="8640"/>
      </w:tabs>
      <w:overflowPunct w:val="0"/>
      <w:autoSpaceDE w:val="0"/>
      <w:autoSpaceDN w:val="0"/>
      <w:adjustRightInd w:val="0"/>
      <w:textAlignment w:val="baseline"/>
      <w:rPr>
        <w:rFonts w:ascii="Arial" w:hAnsi="Arial" w:cs="Arial"/>
        <w:b/>
        <w:sz w:val="20"/>
        <w:szCs w:val="20"/>
        <w:lang w:val="x-none" w:eastAsia="en-US"/>
      </w:rPr>
    </w:pPr>
    <w:r w:rsidRPr="00833FE9">
      <w:rPr>
        <w:noProof/>
        <w:szCs w:val="20"/>
        <w:lang w:val="x-none" w:eastAsia="en-GB"/>
      </w:rPr>
      <w:drawing>
        <wp:anchor distT="0" distB="0" distL="114300" distR="114300" simplePos="0" relativeHeight="251659776" behindDoc="0" locked="0" layoutInCell="1" allowOverlap="1" wp14:anchorId="78176687" wp14:editId="34C54BA5">
          <wp:simplePos x="0" y="0"/>
          <wp:positionH relativeFrom="column">
            <wp:posOffset>5817870</wp:posOffset>
          </wp:positionH>
          <wp:positionV relativeFrom="paragraph">
            <wp:posOffset>-247650</wp:posOffset>
          </wp:positionV>
          <wp:extent cx="1039495" cy="936625"/>
          <wp:effectExtent l="0" t="0" r="8255" b="0"/>
          <wp:wrapNone/>
          <wp:docPr id="2" name="Picture 2" descr="corporate-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logo-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FE9">
      <w:rPr>
        <w:rFonts w:ascii="Arial" w:hAnsi="Arial" w:cs="Arial"/>
        <w:sz w:val="20"/>
        <w:szCs w:val="20"/>
        <w:lang w:val="x-none" w:eastAsia="en-US"/>
      </w:rPr>
      <w:tab/>
    </w:r>
  </w:p>
  <w:p w14:paraId="560815C6" w14:textId="7689DC8D" w:rsidR="00833FE9" w:rsidRPr="00833FE9" w:rsidRDefault="00833FE9" w:rsidP="00833FE9">
    <w:pPr>
      <w:suppressAutoHyphens w:val="0"/>
      <w:overflowPunct w:val="0"/>
      <w:autoSpaceDE w:val="0"/>
      <w:autoSpaceDN w:val="0"/>
      <w:adjustRightInd w:val="0"/>
      <w:textAlignment w:val="baseline"/>
      <w:rPr>
        <w:rFonts w:ascii="Arial" w:hAnsi="Arial" w:cs="Arial"/>
        <w:iCs/>
        <w:sz w:val="20"/>
        <w:szCs w:val="20"/>
        <w:lang w:val="en-US" w:eastAsia="en-US"/>
      </w:rPr>
    </w:pPr>
    <w:r w:rsidRPr="00A204E1">
      <w:rPr>
        <w:rFonts w:ascii="Arial" w:hAnsi="Arial" w:cs="Arial"/>
        <w:iCs/>
        <w:sz w:val="20"/>
        <w:szCs w:val="20"/>
        <w:lang w:val="en-US" w:eastAsia="en-US"/>
      </w:rPr>
      <w:t>Approved: 03/0</w:t>
    </w:r>
    <w:r w:rsidR="00A204E1" w:rsidRPr="00A204E1">
      <w:rPr>
        <w:rFonts w:ascii="Arial" w:hAnsi="Arial" w:cs="Arial"/>
        <w:iCs/>
        <w:sz w:val="20"/>
        <w:szCs w:val="20"/>
        <w:lang w:val="en-US" w:eastAsia="en-US"/>
      </w:rPr>
      <w:t>9</w:t>
    </w:r>
    <w:r w:rsidRPr="00A204E1">
      <w:rPr>
        <w:rFonts w:ascii="Arial" w:hAnsi="Arial" w:cs="Arial"/>
        <w:iCs/>
        <w:sz w:val="20"/>
        <w:szCs w:val="20"/>
        <w:lang w:val="en-US" w:eastAsia="en-US"/>
      </w:rPr>
      <w:t>/1</w:t>
    </w:r>
    <w:r w:rsidR="00A204E1" w:rsidRPr="00A204E1">
      <w:rPr>
        <w:rFonts w:ascii="Arial" w:hAnsi="Arial" w:cs="Arial"/>
        <w:iCs/>
        <w:sz w:val="20"/>
        <w:szCs w:val="20"/>
        <w:lang w:val="en-US" w:eastAsia="en-US"/>
      </w:rPr>
      <w:t>8</w:t>
    </w:r>
    <w:r w:rsidRPr="00833FE9">
      <w:rPr>
        <w:rFonts w:ascii="Arial" w:hAnsi="Arial" w:cs="Arial"/>
        <w:iCs/>
        <w:sz w:val="20"/>
        <w:szCs w:val="20"/>
        <w:lang w:val="en-US" w:eastAsia="en-US"/>
      </w:rPr>
      <w:t xml:space="preserve"> Review: 0</w:t>
    </w:r>
    <w:r w:rsidR="00A204E1">
      <w:rPr>
        <w:rFonts w:ascii="Arial" w:hAnsi="Arial" w:cs="Arial"/>
        <w:iCs/>
        <w:sz w:val="20"/>
        <w:szCs w:val="20"/>
        <w:lang w:val="en-US" w:eastAsia="en-US"/>
      </w:rPr>
      <w:t>3</w:t>
    </w:r>
    <w:r w:rsidRPr="00833FE9">
      <w:rPr>
        <w:rFonts w:ascii="Arial" w:hAnsi="Arial" w:cs="Arial"/>
        <w:iCs/>
        <w:sz w:val="20"/>
        <w:szCs w:val="20"/>
        <w:lang w:val="en-US" w:eastAsia="en-US"/>
      </w:rPr>
      <w:t>/0</w:t>
    </w:r>
    <w:r w:rsidR="00A204E1">
      <w:rPr>
        <w:rFonts w:ascii="Arial" w:hAnsi="Arial" w:cs="Arial"/>
        <w:iCs/>
        <w:sz w:val="20"/>
        <w:szCs w:val="20"/>
        <w:lang w:val="en-US" w:eastAsia="en-US"/>
      </w:rPr>
      <w:t>9</w:t>
    </w:r>
    <w:r w:rsidRPr="00833FE9">
      <w:rPr>
        <w:rFonts w:ascii="Arial" w:hAnsi="Arial" w:cs="Arial"/>
        <w:iCs/>
        <w:sz w:val="20"/>
        <w:szCs w:val="20"/>
        <w:lang w:val="en-US" w:eastAsia="en-US"/>
      </w:rPr>
      <w:t xml:space="preserve">/21 Responsibility: Dominique Unsworth </w:t>
    </w:r>
  </w:p>
  <w:p w14:paraId="0F382606" w14:textId="77777777" w:rsidR="00833FE9" w:rsidRPr="00833FE9" w:rsidRDefault="00833FE9" w:rsidP="00833FE9">
    <w:pPr>
      <w:tabs>
        <w:tab w:val="center" w:pos="4320"/>
        <w:tab w:val="right" w:pos="8640"/>
      </w:tabs>
      <w:overflowPunct w:val="0"/>
      <w:autoSpaceDE w:val="0"/>
      <w:autoSpaceDN w:val="0"/>
      <w:adjustRightInd w:val="0"/>
      <w:textAlignment w:val="baseline"/>
      <w:rPr>
        <w:rFonts w:ascii="Arial" w:hAnsi="Arial" w:cs="Arial"/>
        <w:sz w:val="20"/>
        <w:szCs w:val="20"/>
        <w:lang w:val="x-none"/>
      </w:rPr>
    </w:pPr>
    <w:r w:rsidRPr="00833FE9">
      <w:rPr>
        <w:rFonts w:ascii="Arial" w:hAnsi="Arial" w:cs="Arial"/>
        <w:sz w:val="20"/>
        <w:szCs w:val="20"/>
        <w:lang w:val="en-US" w:eastAsia="en-US"/>
      </w:rPr>
      <w:t>Location: \\SHARED\COMPANY\POLICIES\2018</w:t>
    </w:r>
  </w:p>
  <w:p w14:paraId="03682A59" w14:textId="77777777" w:rsidR="00CF5D8F" w:rsidRPr="00B4672B" w:rsidRDefault="00CF5D8F" w:rsidP="00CF5D8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738D3B6"/>
    <w:lvl w:ilvl="0">
      <w:numFmt w:val="none"/>
      <w:lvlText w:val=""/>
      <w:lvlJc w:val="left"/>
    </w:lvl>
    <w:lvl w:ilvl="1">
      <w:numFmt w:val="none"/>
      <w:lvlText w:val=""/>
      <w:lvlJc w:val="left"/>
    </w:lvl>
    <w:lvl w:ilvl="2">
      <w:numFmt w:val="none"/>
      <w:lvlText w:val=""/>
      <w:lvlJc w:val="left"/>
    </w:lvl>
    <w:lvl w:ilvl="3">
      <w:start w:val="1"/>
      <w:numFmt w:val="none"/>
      <w:lvlText w:val=""/>
      <w:legacy w:legacy="1" w:legacySpace="216" w:legacyIndent="0"/>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CBE7FAE"/>
    <w:multiLevelType w:val="multilevel"/>
    <w:tmpl w:val="3B7A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66734"/>
    <w:multiLevelType w:val="multilevel"/>
    <w:tmpl w:val="196E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824333"/>
    <w:multiLevelType w:val="hybridMultilevel"/>
    <w:tmpl w:val="664CE3C4"/>
    <w:lvl w:ilvl="0" w:tplc="00000005">
      <w:start w:val="1"/>
      <w:numFmt w:val="bullet"/>
      <w:lvlText w:val=""/>
      <w:lvlJc w:val="left"/>
      <w:pPr>
        <w:tabs>
          <w:tab w:val="num" w:pos="1080"/>
        </w:tabs>
        <w:ind w:left="1080" w:hanging="360"/>
      </w:pPr>
      <w:rPr>
        <w:rFonts w:ascii="Symbol" w:hAnsi="Symbo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18"/>
    <w:rsid w:val="00046E1B"/>
    <w:rsid w:val="00070E77"/>
    <w:rsid w:val="000C2F0A"/>
    <w:rsid w:val="000E23C6"/>
    <w:rsid w:val="001B5DC0"/>
    <w:rsid w:val="001E13A5"/>
    <w:rsid w:val="00214B08"/>
    <w:rsid w:val="00267737"/>
    <w:rsid w:val="002C44E7"/>
    <w:rsid w:val="003045C0"/>
    <w:rsid w:val="003239D8"/>
    <w:rsid w:val="00324BA5"/>
    <w:rsid w:val="00381988"/>
    <w:rsid w:val="00395850"/>
    <w:rsid w:val="003A38D9"/>
    <w:rsid w:val="003D1648"/>
    <w:rsid w:val="003D397E"/>
    <w:rsid w:val="00463132"/>
    <w:rsid w:val="00477590"/>
    <w:rsid w:val="00490CF6"/>
    <w:rsid w:val="004A6B89"/>
    <w:rsid w:val="00511674"/>
    <w:rsid w:val="0065624A"/>
    <w:rsid w:val="006E5AD8"/>
    <w:rsid w:val="007314DE"/>
    <w:rsid w:val="00746E18"/>
    <w:rsid w:val="00757203"/>
    <w:rsid w:val="00776E26"/>
    <w:rsid w:val="00791C93"/>
    <w:rsid w:val="00796F21"/>
    <w:rsid w:val="007A57C5"/>
    <w:rsid w:val="008143FF"/>
    <w:rsid w:val="00833FE9"/>
    <w:rsid w:val="00905689"/>
    <w:rsid w:val="00A204E1"/>
    <w:rsid w:val="00AA02B0"/>
    <w:rsid w:val="00AA695E"/>
    <w:rsid w:val="00AE19D6"/>
    <w:rsid w:val="00B4672B"/>
    <w:rsid w:val="00B66E62"/>
    <w:rsid w:val="00BA5B7A"/>
    <w:rsid w:val="00BF70DB"/>
    <w:rsid w:val="00C31EF9"/>
    <w:rsid w:val="00C32C0C"/>
    <w:rsid w:val="00CD068C"/>
    <w:rsid w:val="00CF5D8F"/>
    <w:rsid w:val="00D159C2"/>
    <w:rsid w:val="00DB398E"/>
    <w:rsid w:val="00DD617C"/>
    <w:rsid w:val="00DD6824"/>
    <w:rsid w:val="00DE401A"/>
    <w:rsid w:val="00E33BE7"/>
    <w:rsid w:val="00E57B5A"/>
    <w:rsid w:val="00EE3042"/>
    <w:rsid w:val="00F27002"/>
    <w:rsid w:val="00F81D2D"/>
    <w:rsid w:val="00FA02A7"/>
    <w:rsid w:val="00FA0540"/>
    <w:rsid w:val="00FC1EB5"/>
    <w:rsid w:val="00FD2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731615"/>
  <w15:chartTrackingRefBased/>
  <w15:docId w15:val="{7B3961E5-726A-43E5-AA99-AF14008C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6"/>
      </w:numPr>
      <w:spacing w:after="168" w:line="288" w:lineRule="auto"/>
      <w:outlineLvl w:val="2"/>
    </w:pPr>
    <w:rPr>
      <w:rFonts w:ascii="Arial" w:hAnsi="Arial" w:cs="Arial"/>
      <w:color w:val="333333"/>
      <w:sz w:val="38"/>
      <w:szCs w:val="38"/>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Arial" w:eastAsia="Times New Roman" w:hAnsi="Arial" w:cs="Aria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styleId="Hyperlink">
    <w:name w:val="Hyperlink"/>
    <w:rPr>
      <w:strike w:val="0"/>
      <w:dstrike w:val="0"/>
      <w:color w:val="333399"/>
      <w:u w:val="non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after="288" w:line="360" w:lineRule="auto"/>
    </w:pPr>
    <w:rPr>
      <w:rFonts w:ascii="Verdana" w:hAnsi="Verdana"/>
      <w:color w:val="33333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46E18"/>
    <w:rPr>
      <w:rFonts w:ascii="Tahoma" w:hAnsi="Tahoma" w:cs="Tahoma"/>
      <w:sz w:val="16"/>
      <w:szCs w:val="16"/>
    </w:rPr>
  </w:style>
  <w:style w:type="character" w:styleId="CommentReference">
    <w:name w:val="annotation reference"/>
    <w:semiHidden/>
    <w:rsid w:val="003A38D9"/>
    <w:rPr>
      <w:sz w:val="16"/>
      <w:szCs w:val="16"/>
    </w:rPr>
  </w:style>
  <w:style w:type="paragraph" w:styleId="CommentText">
    <w:name w:val="annotation text"/>
    <w:basedOn w:val="Normal"/>
    <w:semiHidden/>
    <w:rsid w:val="003A38D9"/>
    <w:rPr>
      <w:sz w:val="20"/>
      <w:szCs w:val="20"/>
    </w:rPr>
  </w:style>
  <w:style w:type="paragraph" w:styleId="CommentSubject">
    <w:name w:val="annotation subject"/>
    <w:basedOn w:val="CommentText"/>
    <w:next w:val="CommentText"/>
    <w:semiHidden/>
    <w:rsid w:val="003A38D9"/>
    <w:rPr>
      <w:b/>
      <w:bCs/>
    </w:rPr>
  </w:style>
  <w:style w:type="paragraph" w:customStyle="1" w:styleId="Default">
    <w:name w:val="Default"/>
    <w:rsid w:val="00BF70DB"/>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1B5DC0"/>
    <w:rPr>
      <w:b/>
      <w:bCs/>
    </w:rPr>
  </w:style>
  <w:style w:type="character" w:styleId="UnresolvedMention">
    <w:name w:val="Unresolved Mention"/>
    <w:basedOn w:val="DefaultParagraphFont"/>
    <w:uiPriority w:val="99"/>
    <w:semiHidden/>
    <w:unhideWhenUsed/>
    <w:rsid w:val="00395850"/>
    <w:rPr>
      <w:color w:val="808080"/>
      <w:shd w:val="clear" w:color="auto" w:fill="E6E6E6"/>
    </w:rPr>
  </w:style>
  <w:style w:type="paragraph" w:styleId="ListParagraph">
    <w:name w:val="List Paragraph"/>
    <w:basedOn w:val="Normal"/>
    <w:uiPriority w:val="34"/>
    <w:qFormat/>
    <w:rsid w:val="00776E26"/>
    <w:pPr>
      <w:suppressAutoHyphens w:val="0"/>
      <w:ind w:left="720"/>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205">
      <w:bodyDiv w:val="1"/>
      <w:marLeft w:val="0"/>
      <w:marRight w:val="0"/>
      <w:marTop w:val="0"/>
      <w:marBottom w:val="0"/>
      <w:divBdr>
        <w:top w:val="none" w:sz="0" w:space="0" w:color="auto"/>
        <w:left w:val="none" w:sz="0" w:space="0" w:color="auto"/>
        <w:bottom w:val="none" w:sz="0" w:space="0" w:color="auto"/>
        <w:right w:val="none" w:sz="0" w:space="0" w:color="auto"/>
      </w:divBdr>
    </w:div>
    <w:div w:id="8279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isecuritystandards.org/pci_security/" TargetMode="External"/><Relationship Id="rId13" Type="http://schemas.openxmlformats.org/officeDocument/2006/relationships/hyperlink" Target="https://resource-productions.co.uk/corporate-priv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resource-productions.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info@resource-productions.co.uk" TargetMode="External"/><Relationship Id="rId14" Type="http://schemas.openxmlformats.org/officeDocument/2006/relationships/hyperlink" Target="mailto:dom@resource-product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Privacy Policy</vt:lpstr>
    </vt:vector>
  </TitlesOfParts>
  <Company>Resource</Company>
  <LinksUpToDate>false</LinksUpToDate>
  <CharactersWithSpaces>11185</CharactersWithSpaces>
  <SharedDoc>false</SharedDoc>
  <HLinks>
    <vt:vector size="12" baseType="variant">
      <vt:variant>
        <vt:i4>1310775</vt:i4>
      </vt:variant>
      <vt:variant>
        <vt:i4>0</vt:i4>
      </vt:variant>
      <vt:variant>
        <vt:i4>0</vt:i4>
      </vt:variant>
      <vt:variant>
        <vt:i4>5</vt:i4>
      </vt:variant>
      <vt:variant>
        <vt:lpwstr>mailto:info@resource-productions.co.uk</vt:lpwstr>
      </vt:variant>
      <vt:variant>
        <vt:lpwstr/>
      </vt:variant>
      <vt:variant>
        <vt:i4>1310775</vt:i4>
      </vt:variant>
      <vt:variant>
        <vt:i4>0</vt:i4>
      </vt:variant>
      <vt:variant>
        <vt:i4>0</vt:i4>
      </vt:variant>
      <vt:variant>
        <vt:i4>5</vt:i4>
      </vt:variant>
      <vt:variant>
        <vt:lpwstr>mailto:info@resource-productions.co.uk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Dominique Unsworth</dc:creator>
  <cp:keywords/>
  <cp:lastModifiedBy>Oliver</cp:lastModifiedBy>
  <cp:revision>6</cp:revision>
  <cp:lastPrinted>2013-01-14T11:24:00Z</cp:lastPrinted>
  <dcterms:created xsi:type="dcterms:W3CDTF">2018-06-25T10:32:00Z</dcterms:created>
  <dcterms:modified xsi:type="dcterms:W3CDTF">2018-08-21T10:26:00Z</dcterms:modified>
</cp:coreProperties>
</file>